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F2" w:rsidRPr="0043754E" w:rsidRDefault="00EB0F1D" w:rsidP="003446F2">
      <w:pPr>
        <w:spacing w:after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218440</wp:posOffset>
                </wp:positionV>
                <wp:extent cx="1238250" cy="1571625"/>
                <wp:effectExtent l="0" t="0" r="19050" b="666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571625"/>
                        </a:xfrm>
                        <a:prstGeom prst="rect">
                          <a:avLst/>
                        </a:prstGeom>
                        <a:noFill/>
                        <a:ln w="1908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2320" dir="5400000" algn="ctr" rotWithShape="0">
                            <a:srgbClr val="808080">
                              <a:alpha val="35036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0FB4" id="Rectangle 2" o:spid="_x0000_s1026" style="position:absolute;margin-left:392.65pt;margin-top:17.2pt;width:97.5pt;height:123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" filled="f" strokecolor="blue" strokeweight=".53mm">
                <v:stroke endcap="square"/>
                <v:shadow on="t" opacity="22961f" offset="0,.62mm"/>
                <w10:wrap type="tight"/>
              </v:rect>
            </w:pict>
          </mc:Fallback>
        </mc:AlternateContent>
      </w:r>
      <w:r w:rsidR="005A2C57">
        <w:rPr>
          <w:b/>
          <w:sz w:val="28"/>
          <w:szCs w:val="28"/>
        </w:rPr>
        <w:t>Dossier de candidature</w:t>
      </w:r>
      <w:r w:rsidR="00E91176" w:rsidRPr="0043754E">
        <w:rPr>
          <w:b/>
          <w:sz w:val="28"/>
          <w:szCs w:val="28"/>
        </w:rPr>
        <w:t xml:space="preserve"> service civique</w:t>
      </w:r>
      <w:r w:rsidR="005A2C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Connectés 2018-2019</w:t>
      </w:r>
      <w:bookmarkStart w:id="0" w:name="_GoBack"/>
      <w:bookmarkEnd w:id="0"/>
    </w:p>
    <w:p w:rsidR="003446F2" w:rsidRDefault="003446F2" w:rsidP="003446F2">
      <w:pPr>
        <w:spacing w:after="0"/>
        <w:jc w:val="center"/>
        <w:rPr>
          <w:b/>
        </w:rPr>
      </w:pPr>
    </w:p>
    <w:p w:rsidR="003446F2" w:rsidRDefault="003446F2" w:rsidP="003446F2">
      <w:pPr>
        <w:autoSpaceDE w:val="0"/>
      </w:pPr>
      <w:r>
        <w:rPr>
          <w:rFonts w:ascii="Arial" w:hAnsi="Arial" w:cs="Arial"/>
          <w:color w:val="000000"/>
          <w:sz w:val="20"/>
        </w:rPr>
        <w:t>Nom :……</w:t>
      </w:r>
      <w:r w:rsidR="002100F6">
        <w:rPr>
          <w:rFonts w:ascii="Arial" w:hAnsi="Arial" w:cs="Arial"/>
          <w:color w:val="000000"/>
          <w:sz w:val="20"/>
        </w:rPr>
        <w:t>………………………….</w:t>
      </w:r>
      <w:r>
        <w:rPr>
          <w:rFonts w:ascii="Arial" w:hAnsi="Arial" w:cs="Arial"/>
          <w:color w:val="000000"/>
          <w:sz w:val="20"/>
        </w:rPr>
        <w:t>……………………...................</w:t>
      </w:r>
      <w:r w:rsidR="0043754E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....................</w:t>
      </w:r>
    </w:p>
    <w:p w:rsidR="003446F2" w:rsidRDefault="00EB0F1D" w:rsidP="003446F2">
      <w:pPr>
        <w:autoSpaceDE w:val="0"/>
        <w:jc w:val="both"/>
        <w:rPr>
          <w:rFonts w:ascii="Arial" w:eastAsia="Arial" w:hAnsi="Arial" w:cs="Arial"/>
          <w:color w:val="000000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68580</wp:posOffset>
                </wp:positionV>
                <wp:extent cx="779780" cy="398780"/>
                <wp:effectExtent l="0" t="0" r="1270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6F2" w:rsidRDefault="003446F2" w:rsidP="003446F2">
                            <w:r>
                              <w:rPr>
                                <w:color w:val="A6A6A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4.5pt;margin-top:5.4pt;width:61.4pt;height:31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ntdwIAAP4E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" stroked="f">
                <v:textbox inset="0,0,0,0">
                  <w:txbxContent>
                    <w:p w:rsidR="003446F2" w:rsidRDefault="003446F2" w:rsidP="003446F2">
                      <w:r>
                        <w:rPr>
                          <w:color w:val="A6A6A6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3446F2">
        <w:rPr>
          <w:rFonts w:ascii="Arial" w:hAnsi="Arial" w:cs="Arial"/>
          <w:color w:val="000000"/>
          <w:sz w:val="20"/>
        </w:rPr>
        <w:t>Prénom</w:t>
      </w:r>
      <w:r w:rsidR="005303B5">
        <w:rPr>
          <w:rFonts w:ascii="Arial" w:hAnsi="Arial" w:cs="Arial"/>
          <w:color w:val="000000"/>
          <w:sz w:val="20"/>
        </w:rPr>
        <w:t xml:space="preserve"> : …</w:t>
      </w:r>
      <w:r w:rsidR="003446F2">
        <w:rPr>
          <w:rFonts w:ascii="Arial" w:hAnsi="Arial" w:cs="Arial"/>
          <w:color w:val="000000"/>
          <w:sz w:val="20"/>
        </w:rPr>
        <w:t>……………………..........................</w:t>
      </w:r>
      <w:r w:rsidR="002100F6">
        <w:rPr>
          <w:rFonts w:ascii="Arial" w:hAnsi="Arial" w:cs="Arial"/>
          <w:color w:val="000000"/>
          <w:sz w:val="20"/>
        </w:rPr>
        <w:t>.....................................</w:t>
      </w:r>
      <w:r w:rsidR="003446F2">
        <w:rPr>
          <w:rFonts w:ascii="Arial" w:hAnsi="Arial" w:cs="Arial"/>
          <w:color w:val="000000"/>
          <w:sz w:val="20"/>
        </w:rPr>
        <w:t>............</w:t>
      </w:r>
    </w:p>
    <w:p w:rsidR="003446F2" w:rsidRDefault="003446F2" w:rsidP="003446F2">
      <w:pPr>
        <w:autoSpaceDE w:val="0"/>
        <w:rPr>
          <w:rFonts w:ascii="Arial" w:eastAsia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Sexe :           </w:t>
      </w:r>
      <w:r>
        <w:rPr>
          <w:rFonts w:ascii="Wingdings" w:hAnsi="Wingdings" w:cs="Wingdings"/>
          <w:color w:val="000000"/>
          <w:sz w:val="20"/>
        </w:rPr>
        <w:t></w:t>
      </w:r>
      <w:r>
        <w:rPr>
          <w:rFonts w:ascii="Arial" w:hAnsi="Arial" w:cs="Arial"/>
          <w:color w:val="000000"/>
          <w:sz w:val="20"/>
        </w:rPr>
        <w:t xml:space="preserve">  F                  </w:t>
      </w:r>
      <w:r>
        <w:rPr>
          <w:rFonts w:ascii="Wingdings" w:hAnsi="Wingdings" w:cs="Wingdings"/>
          <w:color w:val="000000"/>
          <w:sz w:val="20"/>
        </w:rPr>
        <w:t></w:t>
      </w:r>
      <w:r>
        <w:rPr>
          <w:rFonts w:ascii="Arial" w:hAnsi="Arial" w:cs="Arial"/>
          <w:color w:val="000000"/>
          <w:sz w:val="20"/>
        </w:rPr>
        <w:t xml:space="preserve">  M</w:t>
      </w:r>
    </w:p>
    <w:p w:rsidR="003446F2" w:rsidRDefault="003446F2" w:rsidP="003446F2">
      <w:pPr>
        <w:autoSpaceDE w:val="0"/>
        <w:rPr>
          <w:rFonts w:ascii="Arial" w:eastAsia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Adresse …………………………..........................................................................</w:t>
      </w:r>
    </w:p>
    <w:p w:rsidR="003446F2" w:rsidRDefault="003446F2" w:rsidP="003446F2">
      <w:pPr>
        <w:autoSpaceDE w:val="0"/>
        <w:rPr>
          <w:rFonts w:ascii="Arial" w:eastAsia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Code postal : __/__/__/__/__  Ville..................................................................... </w:t>
      </w:r>
    </w:p>
    <w:p w:rsidR="003446F2" w:rsidRDefault="003446F2" w:rsidP="003446F2">
      <w:pPr>
        <w:autoSpaceDE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Date de naissance ___ / ___ /_______  Age : ______  Lieu de naissance : ..........................................</w:t>
      </w:r>
    </w:p>
    <w:p w:rsidR="003446F2" w:rsidRDefault="003446F2" w:rsidP="003446F2">
      <w:pPr>
        <w:autoSpaceDE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Tél 1. /__/__/ /__/__/ /__/__/ /__/__/ /__/__/ Tél 2. /__/__/ /__/__/ /__/__/ /__/__/ /__/__/</w:t>
      </w:r>
    </w:p>
    <w:p w:rsidR="003446F2" w:rsidRDefault="003446F2" w:rsidP="003446F2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E-mail : ………………………….....………………</w:t>
      </w:r>
    </w:p>
    <w:p w:rsidR="003446F2" w:rsidRDefault="003446F2" w:rsidP="003446F2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Numéro de Sécurité Sociale (personnel) : ………………………………………..</w:t>
      </w:r>
    </w:p>
    <w:p w:rsidR="003446F2" w:rsidRPr="00941562" w:rsidRDefault="003446F2" w:rsidP="003446F2">
      <w:pPr>
        <w:autoSpaceDE w:val="0"/>
        <w:rPr>
          <w:rFonts w:ascii="Arial" w:eastAsia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Titulaire de permis de conduire :       </w:t>
      </w:r>
      <w:r>
        <w:rPr>
          <w:rFonts w:ascii="Wingdings" w:hAnsi="Wingdings" w:cs="Wingdings"/>
          <w:color w:val="000000"/>
          <w:sz w:val="20"/>
        </w:rPr>
        <w:t></w:t>
      </w:r>
      <w:r>
        <w:rPr>
          <w:rFonts w:ascii="Arial" w:hAnsi="Arial" w:cs="Arial"/>
          <w:color w:val="000000"/>
          <w:sz w:val="20"/>
        </w:rPr>
        <w:t xml:space="preserve">  OUI                </w:t>
      </w:r>
      <w:r>
        <w:rPr>
          <w:rFonts w:ascii="Wingdings" w:hAnsi="Wingdings" w:cs="Wingdings"/>
          <w:color w:val="000000"/>
          <w:sz w:val="20"/>
        </w:rPr>
        <w:t></w:t>
      </w:r>
      <w:r>
        <w:rPr>
          <w:rFonts w:ascii="Arial" w:hAnsi="Arial" w:cs="Arial"/>
          <w:color w:val="000000"/>
          <w:sz w:val="20"/>
        </w:rPr>
        <w:t xml:space="preserve">  NON</w:t>
      </w:r>
      <w:r>
        <w:rPr>
          <w:rFonts w:ascii="Arial" w:hAnsi="Arial" w:cs="Arial"/>
          <w:color w:val="000000"/>
          <w:sz w:val="20"/>
        </w:rPr>
        <w:tab/>
      </w:r>
    </w:p>
    <w:p w:rsidR="003446F2" w:rsidRPr="00941562" w:rsidRDefault="003446F2" w:rsidP="003446F2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Si oui</w:t>
      </w:r>
      <w:r w:rsidR="0043754E">
        <w:rPr>
          <w:rFonts w:ascii="Arial" w:hAnsi="Arial" w:cs="Arial"/>
          <w:i/>
          <w:color w:val="000000"/>
          <w:sz w:val="20"/>
        </w:rPr>
        <w:t>,</w:t>
      </w:r>
      <w:r>
        <w:rPr>
          <w:rFonts w:ascii="Arial" w:hAnsi="Arial" w:cs="Arial"/>
          <w:i/>
          <w:color w:val="000000"/>
          <w:sz w:val="20"/>
        </w:rPr>
        <w:t xml:space="preserve"> </w:t>
      </w:r>
      <w:r w:rsidR="003F0E15">
        <w:rPr>
          <w:rFonts w:ascii="Arial" w:hAnsi="Arial" w:cs="Arial"/>
          <w:i/>
          <w:color w:val="000000"/>
          <w:sz w:val="20"/>
        </w:rPr>
        <w:t>possédez</w:t>
      </w:r>
      <w:r>
        <w:rPr>
          <w:rFonts w:ascii="Arial" w:hAnsi="Arial" w:cs="Arial"/>
          <w:i/>
          <w:color w:val="000000"/>
          <w:sz w:val="20"/>
        </w:rPr>
        <w:t>-</w:t>
      </w:r>
      <w:r w:rsidR="003F0E15">
        <w:rPr>
          <w:rFonts w:ascii="Arial" w:hAnsi="Arial" w:cs="Arial"/>
          <w:i/>
          <w:color w:val="000000"/>
          <w:sz w:val="20"/>
        </w:rPr>
        <w:t>vous</w:t>
      </w:r>
      <w:r w:rsidRPr="00941562">
        <w:rPr>
          <w:rFonts w:ascii="Arial" w:hAnsi="Arial" w:cs="Arial"/>
          <w:i/>
          <w:color w:val="000000"/>
          <w:sz w:val="20"/>
        </w:rPr>
        <w:t xml:space="preserve"> un véhicule personnel</w:t>
      </w:r>
      <w:r w:rsidR="003F0E15">
        <w:rPr>
          <w:rFonts w:ascii="Arial" w:hAnsi="Arial" w:cs="Arial"/>
          <w:i/>
          <w:color w:val="000000"/>
          <w:sz w:val="20"/>
        </w:rPr>
        <w:t> ?</w:t>
      </w:r>
      <w:r w:rsidRPr="00941562">
        <w:rPr>
          <w:rFonts w:ascii="Arial" w:hAnsi="Arial" w:cs="Arial"/>
          <w:i/>
          <w:color w:val="000000"/>
          <w:sz w:val="20"/>
        </w:rPr>
        <w:t xml:space="preserve"> : </w:t>
      </w:r>
      <w:r w:rsidRPr="00941562">
        <w:rPr>
          <w:rFonts w:ascii="Wingdings" w:hAnsi="Wingdings" w:cs="Wingdings"/>
          <w:i/>
          <w:color w:val="000000"/>
          <w:sz w:val="20"/>
        </w:rPr>
        <w:t></w:t>
      </w:r>
      <w:r w:rsidRPr="00941562">
        <w:rPr>
          <w:rFonts w:ascii="Arial" w:hAnsi="Arial" w:cs="Arial"/>
          <w:i/>
          <w:color w:val="000000"/>
          <w:sz w:val="20"/>
        </w:rPr>
        <w:t xml:space="preserve">  OUI                </w:t>
      </w:r>
      <w:r w:rsidRPr="00941562">
        <w:rPr>
          <w:rFonts w:ascii="Wingdings" w:hAnsi="Wingdings" w:cs="Wingdings"/>
          <w:i/>
          <w:color w:val="000000"/>
          <w:sz w:val="20"/>
        </w:rPr>
        <w:t></w:t>
      </w:r>
      <w:r w:rsidRPr="00941562">
        <w:rPr>
          <w:rFonts w:ascii="Arial" w:hAnsi="Arial" w:cs="Arial"/>
          <w:i/>
          <w:color w:val="000000"/>
          <w:sz w:val="20"/>
        </w:rPr>
        <w:t xml:space="preserve">  NON</w:t>
      </w:r>
    </w:p>
    <w:p w:rsidR="003446F2" w:rsidRDefault="003446F2" w:rsidP="003017A2">
      <w:pPr>
        <w:autoSpaceDE w:val="0"/>
        <w:spacing w:after="0"/>
        <w:jc w:val="both"/>
        <w:rPr>
          <w:rFonts w:ascii="Arial" w:hAnsi="Arial" w:cs="Arial"/>
          <w:color w:val="000000"/>
          <w:sz w:val="20"/>
        </w:rPr>
      </w:pPr>
    </w:p>
    <w:p w:rsidR="003446F2" w:rsidRPr="003446F2" w:rsidRDefault="003446F2" w:rsidP="003017A2">
      <w:pPr>
        <w:autoSpaceDE w:val="0"/>
        <w:spacing w:after="0"/>
        <w:jc w:val="both"/>
        <w:rPr>
          <w:rFonts w:ascii="Arial" w:eastAsia="Arial" w:hAnsi="Arial" w:cs="Arial"/>
          <w:color w:val="002060"/>
          <w:sz w:val="20"/>
          <w:szCs w:val="20"/>
        </w:rPr>
        <w:sectPr w:rsidR="003446F2" w:rsidRPr="003446F2" w:rsidSect="00CC01A3">
          <w:headerReference w:type="default" r:id="rId8"/>
          <w:footerReference w:type="default" r:id="rId9"/>
          <w:pgSz w:w="11906" w:h="16838"/>
          <w:pgMar w:top="993" w:right="1417" w:bottom="1417" w:left="1417" w:header="708" w:footer="708" w:gutter="0"/>
          <w:cols w:space="720"/>
          <w:docGrid w:linePitch="360"/>
        </w:sectPr>
      </w:pPr>
      <w:r w:rsidRPr="003446F2">
        <w:rPr>
          <w:rFonts w:ascii="Arial" w:hAnsi="Arial" w:cs="Arial"/>
          <w:b/>
          <w:color w:val="002060"/>
          <w:szCs w:val="32"/>
        </w:rPr>
        <w:t xml:space="preserve">Nationalité : </w:t>
      </w:r>
    </w:p>
    <w:p w:rsidR="003446F2" w:rsidRDefault="003446F2" w:rsidP="003446F2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Française</w:t>
      </w:r>
    </w:p>
    <w:p w:rsidR="003446F2" w:rsidRDefault="003446F2" w:rsidP="003446F2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Autre nationalité, précisez</w:t>
      </w:r>
      <w:r w:rsidR="0097085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 ……………</w:t>
      </w:r>
      <w:r w:rsidR="0097085D">
        <w:rPr>
          <w:rFonts w:ascii="Arial" w:hAnsi="Arial" w:cs="Arial"/>
          <w:color w:val="000000"/>
          <w:sz w:val="20"/>
          <w:szCs w:val="20"/>
        </w:rPr>
        <w:t>…………..</w:t>
      </w:r>
      <w:r>
        <w:rPr>
          <w:rFonts w:ascii="Arial" w:hAnsi="Arial" w:cs="Arial"/>
          <w:color w:val="000000"/>
          <w:sz w:val="20"/>
          <w:szCs w:val="20"/>
        </w:rPr>
        <w:t>…...</w:t>
      </w:r>
      <w:r w:rsidR="0043754E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.....................</w:t>
      </w:r>
    </w:p>
    <w:p w:rsidR="003017A2" w:rsidRDefault="003017A2" w:rsidP="003017A2">
      <w:pPr>
        <w:autoSpaceDE w:val="0"/>
        <w:spacing w:after="0"/>
        <w:ind w:hanging="426"/>
        <w:rPr>
          <w:rFonts w:ascii="Arial" w:hAnsi="Arial" w:cs="Arial"/>
          <w:color w:val="000000"/>
          <w:sz w:val="20"/>
          <w:szCs w:val="20"/>
        </w:rPr>
      </w:pPr>
    </w:p>
    <w:p w:rsidR="003017A2" w:rsidRDefault="0097085D" w:rsidP="003017A2">
      <w:pPr>
        <w:autoSpaceDE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Vous r</w:t>
      </w:r>
      <w:r w:rsidR="003446F2">
        <w:rPr>
          <w:rFonts w:ascii="Arial" w:hAnsi="Arial" w:cs="Arial"/>
          <w:color w:val="000000"/>
          <w:sz w:val="20"/>
          <w:szCs w:val="20"/>
        </w:rPr>
        <w:t>éside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="003F0E15">
        <w:rPr>
          <w:rFonts w:ascii="Arial" w:hAnsi="Arial" w:cs="Arial"/>
          <w:color w:val="000000"/>
          <w:sz w:val="20"/>
          <w:szCs w:val="20"/>
        </w:rPr>
        <w:t xml:space="preserve"> </w:t>
      </w:r>
      <w:r w:rsidR="003446F2">
        <w:rPr>
          <w:rFonts w:ascii="Arial" w:hAnsi="Arial" w:cs="Arial"/>
          <w:color w:val="000000"/>
          <w:sz w:val="20"/>
          <w:szCs w:val="20"/>
        </w:rPr>
        <w:t>en Fra</w:t>
      </w:r>
      <w:r w:rsidR="0043754E">
        <w:rPr>
          <w:rFonts w:ascii="Arial" w:hAnsi="Arial" w:cs="Arial"/>
          <w:color w:val="000000"/>
          <w:sz w:val="20"/>
          <w:szCs w:val="20"/>
        </w:rPr>
        <w:t xml:space="preserve">nce de manière continue depuis </w:t>
      </w:r>
      <w:r w:rsidR="003017A2">
        <w:rPr>
          <w:rFonts w:ascii="Arial" w:hAnsi="Arial" w:cs="Arial"/>
          <w:color w:val="000000"/>
          <w:sz w:val="20"/>
          <w:szCs w:val="20"/>
        </w:rPr>
        <w:t xml:space="preserve">   </w:t>
      </w:r>
      <w:r w:rsidR="003017A2">
        <w:rPr>
          <w:rFonts w:ascii="Wingdings" w:hAnsi="Wingdings" w:cs="Wingdings"/>
          <w:color w:val="000000"/>
          <w:sz w:val="20"/>
        </w:rPr>
        <w:t></w:t>
      </w:r>
      <w:r w:rsidR="003017A2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moins d’un an </w:t>
      </w:r>
      <w:r w:rsidR="003446F2">
        <w:rPr>
          <w:rFonts w:ascii="Arial" w:hAnsi="Arial" w:cs="Arial"/>
          <w:color w:val="000000"/>
          <w:sz w:val="20"/>
          <w:szCs w:val="20"/>
        </w:rPr>
        <w:t xml:space="preserve"> </w:t>
      </w:r>
      <w:r w:rsidR="0043754E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3446F2">
        <w:rPr>
          <w:rFonts w:ascii="Arial" w:hAnsi="Arial" w:cs="Arial"/>
          <w:color w:val="000000"/>
          <w:sz w:val="20"/>
          <w:szCs w:val="20"/>
        </w:rPr>
        <w:t xml:space="preserve">  </w:t>
      </w:r>
      <w:r w:rsidR="003017A2">
        <w:rPr>
          <w:rFonts w:ascii="Wingdings" w:hAnsi="Wingdings" w:cs="Wingdings"/>
          <w:color w:val="000000"/>
          <w:sz w:val="20"/>
        </w:rPr>
        <w:t></w:t>
      </w:r>
      <w:r w:rsidR="003017A2">
        <w:rPr>
          <w:rFonts w:ascii="Wingdings" w:hAnsi="Wingdings" w:cs="Wingdings"/>
          <w:color w:val="000000"/>
          <w:sz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plus d’un an</w:t>
      </w:r>
    </w:p>
    <w:p w:rsidR="003017A2" w:rsidRDefault="003017A2" w:rsidP="003017A2">
      <w:pPr>
        <w:suppressAutoHyphens/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017A2" w:rsidRDefault="003017A2" w:rsidP="003017A2">
      <w:pPr>
        <w:autoSpaceDE w:val="0"/>
        <w:rPr>
          <w:rFonts w:ascii="Arial" w:hAnsi="Arial" w:cs="Arial"/>
          <w:b/>
          <w:color w:val="002060"/>
          <w:szCs w:val="32"/>
        </w:rPr>
      </w:pPr>
      <w:r w:rsidRPr="003446F2">
        <w:rPr>
          <w:rFonts w:ascii="Arial" w:hAnsi="Arial" w:cs="Arial"/>
          <w:b/>
          <w:color w:val="002060"/>
          <w:szCs w:val="32"/>
        </w:rPr>
        <w:t>Situation actuelle :</w:t>
      </w:r>
    </w:p>
    <w:p w:rsidR="003017A2" w:rsidRDefault="0043754E" w:rsidP="003017A2">
      <w:pPr>
        <w:numPr>
          <w:ilvl w:val="0"/>
          <w:numId w:val="13"/>
        </w:numPr>
        <w:suppressAutoHyphens/>
        <w:autoSpaceDE w:val="0"/>
        <w:spacing w:after="0" w:line="240" w:lineRule="auto"/>
        <w:ind w:hanging="12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É</w:t>
      </w:r>
      <w:r w:rsidR="003017A2">
        <w:rPr>
          <w:rFonts w:ascii="Arial" w:hAnsi="Arial" w:cs="Arial"/>
          <w:color w:val="000000"/>
          <w:sz w:val="20"/>
          <w:szCs w:val="20"/>
        </w:rPr>
        <w:t>tudiant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017A2">
        <w:rPr>
          <w:rFonts w:ascii="Arial" w:hAnsi="Arial" w:cs="Arial"/>
          <w:color w:val="000000"/>
          <w:sz w:val="20"/>
          <w:szCs w:val="20"/>
        </w:rPr>
        <w:t xml:space="preserve">/ lycéen   </w:t>
      </w:r>
    </w:p>
    <w:p w:rsidR="003017A2" w:rsidRDefault="003017A2" w:rsidP="003017A2">
      <w:pPr>
        <w:numPr>
          <w:ilvl w:val="0"/>
          <w:numId w:val="13"/>
        </w:numPr>
        <w:suppressAutoHyphens/>
        <w:autoSpaceDE w:val="0"/>
        <w:spacing w:after="0" w:line="240" w:lineRule="auto"/>
        <w:ind w:hanging="12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jeune diplômé   </w:t>
      </w:r>
    </w:p>
    <w:p w:rsidR="003017A2" w:rsidRDefault="003017A2" w:rsidP="003017A2">
      <w:pPr>
        <w:numPr>
          <w:ilvl w:val="0"/>
          <w:numId w:val="13"/>
        </w:numPr>
        <w:suppressAutoHyphens/>
        <w:autoSpaceDE w:val="0"/>
        <w:spacing w:after="0" w:line="240" w:lineRule="auto"/>
        <w:ind w:hanging="12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salarié – CDI</w:t>
      </w:r>
    </w:p>
    <w:p w:rsidR="003017A2" w:rsidRDefault="003017A2" w:rsidP="003017A2">
      <w:pPr>
        <w:numPr>
          <w:ilvl w:val="0"/>
          <w:numId w:val="13"/>
        </w:numPr>
        <w:suppressAutoHyphens/>
        <w:autoSpaceDE w:val="0"/>
        <w:spacing w:after="0" w:line="240" w:lineRule="auto"/>
        <w:ind w:hanging="12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salarié – CDD, intérim  </w:t>
      </w:r>
    </w:p>
    <w:p w:rsidR="003017A2" w:rsidRDefault="003017A2" w:rsidP="003017A2">
      <w:pPr>
        <w:numPr>
          <w:ilvl w:val="0"/>
          <w:numId w:val="13"/>
        </w:numPr>
        <w:suppressAutoHyphens/>
        <w:autoSpaceDE w:val="0"/>
        <w:spacing w:after="0" w:line="240" w:lineRule="auto"/>
        <w:ind w:hanging="12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 recherche d’emploi </w:t>
      </w:r>
    </w:p>
    <w:p w:rsidR="003017A2" w:rsidRDefault="003017A2" w:rsidP="003017A2">
      <w:pPr>
        <w:numPr>
          <w:ilvl w:val="0"/>
          <w:numId w:val="13"/>
        </w:numPr>
        <w:suppressAutoHyphens/>
        <w:autoSpaceDE w:val="0"/>
        <w:spacing w:after="0" w:line="240" w:lineRule="auto"/>
        <w:ind w:hanging="12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sans activité</w:t>
      </w:r>
    </w:p>
    <w:p w:rsidR="003017A2" w:rsidRDefault="003017A2" w:rsidP="003017A2">
      <w:pPr>
        <w:numPr>
          <w:ilvl w:val="0"/>
          <w:numId w:val="13"/>
        </w:numPr>
        <w:suppressAutoHyphens/>
        <w:autoSpaceDE w:val="0"/>
        <w:spacing w:after="0" w:line="240" w:lineRule="auto"/>
        <w:ind w:hanging="12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recherche d’orientation</w:t>
      </w:r>
    </w:p>
    <w:p w:rsidR="003017A2" w:rsidRDefault="003017A2" w:rsidP="003017A2">
      <w:pPr>
        <w:numPr>
          <w:ilvl w:val="0"/>
          <w:numId w:val="13"/>
        </w:numPr>
        <w:suppressAutoHyphens/>
        <w:autoSpaceDE w:val="0"/>
        <w:spacing w:after="0" w:line="240" w:lineRule="auto"/>
        <w:ind w:hanging="12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Autre précisez : .........</w:t>
      </w:r>
      <w:r w:rsidR="0043754E">
        <w:rPr>
          <w:rFonts w:ascii="Arial" w:hAnsi="Arial" w:cs="Arial"/>
          <w:color w:val="000000"/>
          <w:sz w:val="20"/>
          <w:szCs w:val="20"/>
        </w:rPr>
        <w:t>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</w:t>
      </w:r>
    </w:p>
    <w:p w:rsidR="003017A2" w:rsidRDefault="003017A2" w:rsidP="003017A2">
      <w:pPr>
        <w:autoSpaceDE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3017A2" w:rsidRDefault="0043754E" w:rsidP="003017A2">
      <w:pPr>
        <w:autoSpaceDE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Reconnaissance travailleur </w:t>
      </w:r>
      <w:r w:rsidR="003017A2" w:rsidRPr="00F625EB">
        <w:rPr>
          <w:rFonts w:ascii="Arial" w:hAnsi="Arial" w:cs="Arial"/>
          <w:color w:val="000000"/>
          <w:sz w:val="20"/>
          <w:szCs w:val="20"/>
        </w:rPr>
        <w:t>h</w:t>
      </w:r>
      <w:r w:rsidR="003017A2">
        <w:rPr>
          <w:rFonts w:ascii="Arial" w:hAnsi="Arial" w:cs="Arial"/>
          <w:color w:val="000000"/>
          <w:sz w:val="20"/>
          <w:szCs w:val="20"/>
        </w:rPr>
        <w:t>andicap</w:t>
      </w:r>
      <w:r>
        <w:rPr>
          <w:rFonts w:ascii="Arial" w:hAnsi="Arial" w:cs="Arial"/>
          <w:color w:val="000000"/>
          <w:sz w:val="20"/>
          <w:szCs w:val="20"/>
        </w:rPr>
        <w:t>é</w:t>
      </w:r>
      <w:r w:rsidR="009504D7">
        <w:rPr>
          <w:rFonts w:ascii="Arial" w:hAnsi="Arial" w:cs="Arial"/>
          <w:color w:val="000000"/>
          <w:sz w:val="20"/>
          <w:szCs w:val="20"/>
        </w:rPr>
        <w:t xml:space="preserve"> </w:t>
      </w:r>
      <w:r w:rsidR="009504D7">
        <w:rPr>
          <w:rFonts w:ascii="Arial" w:hAnsi="Arial" w:cs="Arial"/>
          <w:color w:val="000000"/>
          <w:sz w:val="20"/>
        </w:rPr>
        <w:t xml:space="preserve">:       </w:t>
      </w:r>
      <w:r w:rsidR="009504D7">
        <w:rPr>
          <w:rFonts w:ascii="Wingdings" w:hAnsi="Wingdings" w:cs="Wingdings"/>
          <w:color w:val="000000"/>
          <w:sz w:val="20"/>
        </w:rPr>
        <w:t></w:t>
      </w:r>
      <w:r w:rsidR="009504D7">
        <w:rPr>
          <w:rFonts w:ascii="Arial" w:hAnsi="Arial" w:cs="Arial"/>
          <w:color w:val="000000"/>
          <w:sz w:val="20"/>
        </w:rPr>
        <w:t xml:space="preserve">  Oui                </w:t>
      </w:r>
      <w:r w:rsidR="009504D7">
        <w:rPr>
          <w:rFonts w:ascii="Wingdings" w:hAnsi="Wingdings" w:cs="Wingdings"/>
          <w:color w:val="000000"/>
          <w:sz w:val="20"/>
        </w:rPr>
        <w:t></w:t>
      </w:r>
      <w:r w:rsidR="009504D7">
        <w:rPr>
          <w:rFonts w:ascii="Arial" w:hAnsi="Arial" w:cs="Arial"/>
          <w:color w:val="000000"/>
          <w:sz w:val="20"/>
        </w:rPr>
        <w:t xml:space="preserve">  Non</w:t>
      </w:r>
    </w:p>
    <w:p w:rsidR="003017A2" w:rsidRDefault="003017A2" w:rsidP="003017A2">
      <w:pPr>
        <w:autoSpaceDE w:val="0"/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3017A2" w:rsidRDefault="003F0E15" w:rsidP="003017A2">
      <w:pPr>
        <w:autoSpaceDE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Avez-vous</w:t>
      </w:r>
      <w:r w:rsidR="003017A2">
        <w:rPr>
          <w:rFonts w:ascii="Arial" w:hAnsi="Arial" w:cs="Arial"/>
          <w:color w:val="000000"/>
          <w:sz w:val="20"/>
          <w:szCs w:val="20"/>
        </w:rPr>
        <w:t xml:space="preserve"> des personnes à charge ?    </w:t>
      </w:r>
      <w:r w:rsidR="003017A2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3017A2">
        <w:rPr>
          <w:rFonts w:ascii="Arial" w:hAnsi="Arial" w:cs="Arial"/>
          <w:color w:val="000000"/>
          <w:sz w:val="20"/>
          <w:szCs w:val="20"/>
        </w:rPr>
        <w:t xml:space="preserve"> </w:t>
      </w:r>
      <w:r w:rsidR="003017A2" w:rsidRPr="00F625EB">
        <w:rPr>
          <w:rFonts w:ascii="Arial" w:hAnsi="Arial" w:cs="Arial"/>
          <w:color w:val="000000"/>
          <w:sz w:val="20"/>
          <w:szCs w:val="20"/>
        </w:rPr>
        <w:t>Oui</w:t>
      </w:r>
      <w:r w:rsidR="003017A2">
        <w:rPr>
          <w:rFonts w:ascii="Arial" w:hAnsi="Arial" w:cs="Arial"/>
          <w:color w:val="000000"/>
          <w:sz w:val="20"/>
          <w:szCs w:val="20"/>
        </w:rPr>
        <w:t>, préciser</w:t>
      </w:r>
      <w:r w:rsidR="003017A2" w:rsidRPr="00F625EB">
        <w:rPr>
          <w:rFonts w:ascii="Arial" w:hAnsi="Arial" w:cs="Arial"/>
          <w:color w:val="000000"/>
          <w:sz w:val="20"/>
          <w:szCs w:val="20"/>
        </w:rPr>
        <w:t>...........</w:t>
      </w:r>
      <w:r w:rsidR="003017A2">
        <w:rPr>
          <w:rFonts w:ascii="Arial" w:hAnsi="Arial" w:cs="Arial"/>
          <w:color w:val="000000"/>
          <w:sz w:val="20"/>
          <w:szCs w:val="20"/>
        </w:rPr>
        <w:t>................................................</w:t>
      </w:r>
      <w:r w:rsidR="003017A2" w:rsidRPr="00F625EB">
        <w:rPr>
          <w:rFonts w:ascii="Arial" w:hAnsi="Arial" w:cs="Arial"/>
          <w:color w:val="000000"/>
          <w:sz w:val="20"/>
          <w:szCs w:val="20"/>
        </w:rPr>
        <w:t>.</w:t>
      </w:r>
      <w:r w:rsidR="003017A2">
        <w:rPr>
          <w:rFonts w:ascii="Arial" w:hAnsi="Arial" w:cs="Arial"/>
          <w:color w:val="000000"/>
          <w:sz w:val="20"/>
          <w:szCs w:val="20"/>
        </w:rPr>
        <w:t xml:space="preserve">  </w:t>
      </w:r>
      <w:r w:rsidR="003017A2" w:rsidRPr="00F625EB">
        <w:rPr>
          <w:rFonts w:ascii="Arial" w:hAnsi="Arial" w:cs="Arial"/>
          <w:color w:val="000000"/>
          <w:sz w:val="20"/>
          <w:szCs w:val="20"/>
        </w:rPr>
        <w:t xml:space="preserve"> </w:t>
      </w:r>
      <w:r w:rsidR="003017A2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3017A2">
        <w:rPr>
          <w:rFonts w:ascii="Arial" w:hAnsi="Arial" w:cs="Arial"/>
          <w:color w:val="000000"/>
          <w:sz w:val="20"/>
          <w:szCs w:val="20"/>
        </w:rPr>
        <w:t xml:space="preserve"> </w:t>
      </w:r>
      <w:r w:rsidR="003017A2" w:rsidRPr="00F625EB">
        <w:rPr>
          <w:rFonts w:ascii="Arial" w:hAnsi="Arial" w:cs="Arial"/>
          <w:color w:val="000000"/>
          <w:sz w:val="20"/>
          <w:szCs w:val="20"/>
        </w:rPr>
        <w:t>non</w:t>
      </w:r>
    </w:p>
    <w:p w:rsidR="003017A2" w:rsidRDefault="003017A2" w:rsidP="003017A2">
      <w:pPr>
        <w:autoSpaceDE w:val="0"/>
        <w:spacing w:after="0"/>
        <w:rPr>
          <w:rFonts w:ascii="Arial" w:hAnsi="Arial" w:cs="Arial"/>
          <w:b/>
          <w:color w:val="002060"/>
        </w:rPr>
      </w:pPr>
    </w:p>
    <w:p w:rsidR="003017A2" w:rsidRPr="003446F2" w:rsidRDefault="005303B5" w:rsidP="003017A2">
      <w:pPr>
        <w:autoSpaceDE w:val="0"/>
        <w:spacing w:after="0" w:line="360" w:lineRule="auto"/>
        <w:rPr>
          <w:rFonts w:ascii="Arial" w:hAnsi="Arial" w:cs="Arial"/>
          <w:color w:val="002060"/>
          <w:sz w:val="20"/>
          <w:szCs w:val="20"/>
        </w:rPr>
      </w:pPr>
      <w:r w:rsidRPr="003446F2">
        <w:rPr>
          <w:rFonts w:ascii="Arial" w:hAnsi="Arial" w:cs="Arial"/>
          <w:b/>
          <w:color w:val="002060"/>
        </w:rPr>
        <w:t>Ê</w:t>
      </w:r>
      <w:r>
        <w:rPr>
          <w:rFonts w:ascii="Arial" w:hAnsi="Arial" w:cs="Arial"/>
          <w:b/>
          <w:color w:val="002060"/>
        </w:rPr>
        <w:t>tes</w:t>
      </w:r>
      <w:r w:rsidRPr="003446F2">
        <w:rPr>
          <w:rFonts w:ascii="Arial" w:hAnsi="Arial" w:cs="Arial"/>
          <w:b/>
          <w:color w:val="002060"/>
        </w:rPr>
        <w:t>-</w:t>
      </w:r>
      <w:r>
        <w:rPr>
          <w:rFonts w:ascii="Arial" w:hAnsi="Arial" w:cs="Arial"/>
          <w:b/>
          <w:color w:val="002060"/>
        </w:rPr>
        <w:t>vous</w:t>
      </w:r>
      <w:r w:rsidR="003017A2" w:rsidRPr="003446F2">
        <w:rPr>
          <w:rFonts w:ascii="Arial" w:hAnsi="Arial" w:cs="Arial"/>
          <w:b/>
          <w:color w:val="002060"/>
        </w:rPr>
        <w:t xml:space="preserve"> suivi(e) par un conseiller (éducateur, Mission locale…) ? </w:t>
      </w:r>
    </w:p>
    <w:p w:rsidR="003017A2" w:rsidRDefault="003017A2" w:rsidP="0043754E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autoSpaceDE w:val="0"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</w:t>
      </w:r>
    </w:p>
    <w:p w:rsidR="003017A2" w:rsidRPr="00BF1ABA" w:rsidRDefault="0043754E" w:rsidP="0043754E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autoSpaceDE w:val="0"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Oui. M</w:t>
      </w:r>
      <w:r w:rsidR="003017A2">
        <w:rPr>
          <w:rFonts w:ascii="Arial" w:hAnsi="Arial" w:cs="Arial"/>
          <w:sz w:val="20"/>
          <w:szCs w:val="20"/>
        </w:rPr>
        <w:t>erci de préciser : Nom &amp; Prénom  :</w:t>
      </w:r>
      <w:r w:rsidR="003017A2" w:rsidRPr="00BF1ABA">
        <w:rPr>
          <w:rFonts w:ascii="Arial" w:hAnsi="Arial" w:cs="Arial"/>
          <w:sz w:val="20"/>
          <w:szCs w:val="20"/>
        </w:rPr>
        <w:t>…………………......</w:t>
      </w:r>
      <w:r w:rsidR="003017A2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="003017A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="003017A2">
        <w:rPr>
          <w:rFonts w:ascii="Arial" w:hAnsi="Arial" w:cs="Arial"/>
          <w:sz w:val="20"/>
          <w:szCs w:val="20"/>
        </w:rPr>
        <w:t xml:space="preserve">....... </w:t>
      </w:r>
      <w:r w:rsidR="003017A2" w:rsidRPr="00BF1ABA">
        <w:rPr>
          <w:rFonts w:ascii="Arial" w:hAnsi="Arial" w:cs="Arial"/>
          <w:sz w:val="20"/>
          <w:szCs w:val="20"/>
        </w:rPr>
        <w:t>Structure……………………………</w:t>
      </w:r>
      <w:r w:rsidR="003017A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3017A2" w:rsidRPr="00BF1ABA">
        <w:rPr>
          <w:rFonts w:ascii="Arial" w:hAnsi="Arial" w:cs="Arial"/>
          <w:sz w:val="20"/>
          <w:szCs w:val="20"/>
        </w:rPr>
        <w:t>T</w:t>
      </w:r>
      <w:r w:rsidR="003017A2">
        <w:rPr>
          <w:rFonts w:ascii="Arial" w:hAnsi="Arial" w:cs="Arial"/>
          <w:sz w:val="20"/>
          <w:szCs w:val="20"/>
        </w:rPr>
        <w:t>el : …</w:t>
      </w:r>
      <w:r>
        <w:rPr>
          <w:rFonts w:ascii="Arial" w:hAnsi="Arial" w:cs="Arial"/>
          <w:sz w:val="20"/>
          <w:szCs w:val="20"/>
        </w:rPr>
        <w:t>…..</w:t>
      </w:r>
      <w:r w:rsidR="003017A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="003017A2">
        <w:rPr>
          <w:rFonts w:ascii="Arial" w:hAnsi="Arial" w:cs="Arial"/>
          <w:sz w:val="20"/>
          <w:szCs w:val="20"/>
        </w:rPr>
        <w:t xml:space="preserve">…………  </w:t>
      </w:r>
      <w:r w:rsidR="003017A2" w:rsidRPr="00BF1ABA">
        <w:rPr>
          <w:rFonts w:ascii="Arial" w:hAnsi="Arial" w:cs="Arial"/>
          <w:sz w:val="20"/>
          <w:szCs w:val="20"/>
        </w:rPr>
        <w:t>Mail</w:t>
      </w:r>
      <w:r w:rsidR="003017A2">
        <w:rPr>
          <w:rFonts w:ascii="Arial" w:hAnsi="Arial" w:cs="Arial"/>
          <w:sz w:val="20"/>
          <w:szCs w:val="20"/>
        </w:rPr>
        <w:t xml:space="preserve"> : 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="003017A2">
        <w:rPr>
          <w:rFonts w:ascii="Arial" w:hAnsi="Arial" w:cs="Arial"/>
          <w:sz w:val="20"/>
          <w:szCs w:val="20"/>
        </w:rPr>
        <w:t>…………….....</w:t>
      </w:r>
    </w:p>
    <w:p w:rsidR="003017A2" w:rsidRDefault="003017A2" w:rsidP="003017A2">
      <w:pPr>
        <w:suppressAutoHyphens/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3754E" w:rsidRDefault="00EB0F1D" w:rsidP="003017A2">
      <w:pPr>
        <w:suppressAutoHyphens/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198755</wp:posOffset>
                </wp:positionV>
                <wp:extent cx="6629400" cy="621030"/>
                <wp:effectExtent l="9525" t="8255" r="952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C2" w:rsidRDefault="005A2C57" w:rsidP="005A2C57">
                            <w:pPr>
                              <w:spacing w:before="80"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6"/>
                              </w:rPr>
                            </w:pPr>
                            <w:r w:rsidRPr="00E77BC2">
                              <w:rPr>
                                <w:color w:val="C00000"/>
                                <w:sz w:val="24"/>
                                <w:szCs w:val="26"/>
                              </w:rPr>
                              <w:t xml:space="preserve">Dossier de candidature à renvoyer à : </w:t>
                            </w:r>
                            <w:r w:rsidRPr="00E77BC2">
                              <w:rPr>
                                <w:b/>
                                <w:color w:val="C00000"/>
                                <w:sz w:val="24"/>
                                <w:szCs w:val="26"/>
                              </w:rPr>
                              <w:t>Unis-Cité – 1 rue de la Porte Gellée 44200 Nantes</w:t>
                            </w:r>
                            <w:r w:rsidR="00E77BC2" w:rsidRPr="00E77BC2">
                              <w:rPr>
                                <w:b/>
                                <w:color w:val="C00000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5A2C57" w:rsidRPr="00E77BC2" w:rsidRDefault="00E77BC2" w:rsidP="005A2C57">
                            <w:pPr>
                              <w:spacing w:before="80"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6"/>
                              </w:rPr>
                            </w:pPr>
                            <w:r w:rsidRPr="00E77BC2">
                              <w:rPr>
                                <w:b/>
                                <w:color w:val="C00000"/>
                                <w:sz w:val="24"/>
                                <w:szCs w:val="26"/>
                              </w:rPr>
                              <w:t>ou nantes@uniscite.fr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31.85pt;margin-top:15.65pt;width:522pt;height:4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">
                <v:textbox>
                  <w:txbxContent>
                    <w:p w:rsidR="00E77BC2" w:rsidRDefault="005A2C57" w:rsidP="005A2C57">
                      <w:pPr>
                        <w:spacing w:before="80" w:after="0" w:line="240" w:lineRule="auto"/>
                        <w:jc w:val="center"/>
                        <w:rPr>
                          <w:b/>
                          <w:color w:val="C00000"/>
                          <w:sz w:val="24"/>
                          <w:szCs w:val="26"/>
                        </w:rPr>
                      </w:pPr>
                      <w:r w:rsidRPr="00E77BC2">
                        <w:rPr>
                          <w:color w:val="C00000"/>
                          <w:sz w:val="24"/>
                          <w:szCs w:val="26"/>
                        </w:rPr>
                        <w:t xml:space="preserve">Dossier de candidature à renvoyer à : </w:t>
                      </w:r>
                      <w:r w:rsidRPr="00E77BC2">
                        <w:rPr>
                          <w:b/>
                          <w:color w:val="C00000"/>
                          <w:sz w:val="24"/>
                          <w:szCs w:val="26"/>
                        </w:rPr>
                        <w:t>Unis-Cité – 1 rue de la Porte Gellée 44200 Nantes</w:t>
                      </w:r>
                      <w:r w:rsidR="00E77BC2" w:rsidRPr="00E77BC2">
                        <w:rPr>
                          <w:b/>
                          <w:color w:val="C00000"/>
                          <w:sz w:val="24"/>
                          <w:szCs w:val="26"/>
                        </w:rPr>
                        <w:t xml:space="preserve"> </w:t>
                      </w:r>
                    </w:p>
                    <w:p w:rsidR="005A2C57" w:rsidRPr="00E77BC2" w:rsidRDefault="00E77BC2" w:rsidP="005A2C57">
                      <w:pPr>
                        <w:spacing w:before="80" w:after="0" w:line="240" w:lineRule="auto"/>
                        <w:jc w:val="center"/>
                        <w:rPr>
                          <w:b/>
                          <w:color w:val="C00000"/>
                          <w:sz w:val="24"/>
                          <w:szCs w:val="26"/>
                        </w:rPr>
                      </w:pPr>
                      <w:r w:rsidRPr="00E77BC2">
                        <w:rPr>
                          <w:b/>
                          <w:color w:val="C00000"/>
                          <w:sz w:val="24"/>
                          <w:szCs w:val="26"/>
                        </w:rPr>
                        <w:t>ou nantes@uniscite.fr</w:t>
                      </w:r>
                    </w:p>
                  </w:txbxContent>
                </v:textbox>
              </v:rect>
            </w:pict>
          </mc:Fallback>
        </mc:AlternateContent>
      </w:r>
    </w:p>
    <w:p w:rsidR="0043754E" w:rsidRDefault="0043754E" w:rsidP="003017A2">
      <w:pPr>
        <w:suppressAutoHyphens/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43754E" w:rsidSect="003017A2">
          <w:type w:val="continuous"/>
          <w:pgSz w:w="11906" w:h="16838"/>
          <w:pgMar w:top="1417" w:right="1133" w:bottom="1417" w:left="1417" w:header="708" w:footer="708" w:gutter="0"/>
          <w:cols w:space="1132"/>
          <w:docGrid w:linePitch="360"/>
        </w:sectPr>
      </w:pPr>
    </w:p>
    <w:p w:rsidR="003446F2" w:rsidRPr="00E77BC2" w:rsidRDefault="003446F2" w:rsidP="003446F2">
      <w:pPr>
        <w:pageBreakBefore/>
        <w:autoSpaceDE w:val="0"/>
        <w:rPr>
          <w:rFonts w:ascii="Arial" w:hAnsi="Arial" w:cs="Arial"/>
          <w:b/>
          <w:color w:val="002060"/>
          <w:sz w:val="32"/>
          <w:szCs w:val="40"/>
        </w:rPr>
      </w:pPr>
      <w:r w:rsidRPr="00E77BC2">
        <w:rPr>
          <w:rFonts w:ascii="Arial" w:hAnsi="Arial" w:cs="Arial"/>
          <w:b/>
          <w:bCs/>
          <w:color w:val="002060"/>
          <w:sz w:val="32"/>
          <w:szCs w:val="40"/>
          <w:lang w:eastAsia="fr-FR"/>
        </w:rPr>
        <w:lastRenderedPageBreak/>
        <w:t>MOTIVATIONS</w:t>
      </w:r>
    </w:p>
    <w:p w:rsidR="003446F2" w:rsidRPr="0043754E" w:rsidRDefault="003446F2" w:rsidP="0059687E">
      <w:pPr>
        <w:autoSpaceDE w:val="0"/>
        <w:spacing w:before="280" w:after="0"/>
        <w:rPr>
          <w:rFonts w:ascii="Arial" w:eastAsia="Arial" w:hAnsi="Arial" w:cs="Arial"/>
          <w:color w:val="000000"/>
          <w:sz w:val="20"/>
        </w:rPr>
      </w:pPr>
      <w:r w:rsidRPr="0043754E">
        <w:rPr>
          <w:rFonts w:ascii="Arial" w:hAnsi="Arial" w:cs="Arial"/>
        </w:rPr>
        <w:t>Pourquoi souhait</w:t>
      </w:r>
      <w:r w:rsidR="003F0E15" w:rsidRPr="0043754E">
        <w:rPr>
          <w:rFonts w:ascii="Arial" w:hAnsi="Arial" w:cs="Arial"/>
        </w:rPr>
        <w:t xml:space="preserve">ez-vous vous </w:t>
      </w:r>
      <w:r w:rsidRPr="0043754E">
        <w:rPr>
          <w:rFonts w:ascii="Arial" w:hAnsi="Arial" w:cs="Arial"/>
        </w:rPr>
        <w:t xml:space="preserve">engager </w:t>
      </w:r>
      <w:r w:rsidR="0059687E" w:rsidRPr="0043754E">
        <w:rPr>
          <w:rFonts w:ascii="Arial" w:hAnsi="Arial" w:cs="Arial"/>
        </w:rPr>
        <w:t>en service civique</w:t>
      </w:r>
      <w:r w:rsidRPr="0043754E">
        <w:rPr>
          <w:rFonts w:ascii="Arial" w:hAnsi="Arial" w:cs="Arial"/>
        </w:rPr>
        <w:t xml:space="preserve"> ? </w:t>
      </w:r>
    </w:p>
    <w:p w:rsidR="003446F2" w:rsidRDefault="003446F2" w:rsidP="008F79E0">
      <w:pPr>
        <w:autoSpaceDE w:val="0"/>
        <w:spacing w:before="120" w:after="0" w:line="360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6F2" w:rsidRPr="0043754E" w:rsidRDefault="003446F2" w:rsidP="008F79E0">
      <w:pPr>
        <w:autoSpaceDE w:val="0"/>
        <w:spacing w:before="280" w:after="120"/>
        <w:rPr>
          <w:rFonts w:ascii="Arial" w:eastAsia="Arial" w:hAnsi="Arial" w:cs="Arial"/>
          <w:color w:val="000000"/>
          <w:sz w:val="20"/>
        </w:rPr>
      </w:pPr>
      <w:r w:rsidRPr="0043754E">
        <w:rPr>
          <w:rFonts w:ascii="Arial" w:hAnsi="Arial" w:cs="Arial"/>
        </w:rPr>
        <w:t>Pourq</w:t>
      </w:r>
      <w:r w:rsidR="0059687E" w:rsidRPr="0043754E">
        <w:rPr>
          <w:rFonts w:ascii="Arial" w:hAnsi="Arial" w:cs="Arial"/>
        </w:rPr>
        <w:t xml:space="preserve">uoi </w:t>
      </w:r>
      <w:r w:rsidR="003F0E15" w:rsidRPr="0043754E">
        <w:rPr>
          <w:rFonts w:ascii="Arial" w:hAnsi="Arial" w:cs="Arial"/>
        </w:rPr>
        <w:t>avez-vous</w:t>
      </w:r>
      <w:r w:rsidR="0059687E" w:rsidRPr="0043754E">
        <w:rPr>
          <w:rFonts w:ascii="Arial" w:hAnsi="Arial" w:cs="Arial"/>
        </w:rPr>
        <w:t xml:space="preserve"> choisi de candidater sur cette mission en particulier </w:t>
      </w:r>
      <w:r w:rsidRPr="0043754E">
        <w:rPr>
          <w:rFonts w:ascii="Arial" w:hAnsi="Arial" w:cs="Arial"/>
        </w:rPr>
        <w:t>?</w:t>
      </w:r>
    </w:p>
    <w:p w:rsidR="003446F2" w:rsidRDefault="003446F2" w:rsidP="008F79E0">
      <w:pPr>
        <w:autoSpaceDE w:val="0"/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754E" w:rsidRPr="0043754E" w:rsidRDefault="00381B69" w:rsidP="002100F6">
      <w:pPr>
        <w:autoSpaceDE w:val="0"/>
        <w:spacing w:before="28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Utilisez-vous</w:t>
      </w:r>
      <w:r w:rsidR="005303B5" w:rsidRPr="0043754E">
        <w:rPr>
          <w:rFonts w:ascii="Arial" w:hAnsi="Arial" w:cs="Arial"/>
        </w:rPr>
        <w:t xml:space="preserve"> des outils numériques ?</w:t>
      </w:r>
      <w:r w:rsidR="008F79E0" w:rsidRPr="0043754E">
        <w:rPr>
          <w:rFonts w:ascii="Arial" w:hAnsi="Arial" w:cs="Arial"/>
        </w:rPr>
        <w:t xml:space="preserve"> </w:t>
      </w:r>
      <w:r w:rsidR="0043754E" w:rsidRPr="0043754E">
        <w:rPr>
          <w:rFonts w:ascii="Arial" w:hAnsi="Arial" w:cs="Arial"/>
        </w:rPr>
        <w:t xml:space="preserve">       </w:t>
      </w:r>
      <w:r w:rsidR="008F79E0" w:rsidRPr="0043754E">
        <w:rPr>
          <w:rFonts w:ascii="Arial" w:hAnsi="Arial" w:cs="Arial"/>
        </w:rPr>
        <w:t xml:space="preserve"> </w:t>
      </w:r>
      <w:r w:rsidR="0043754E" w:rsidRPr="0043754E">
        <w:rPr>
          <w:rFonts w:ascii="Wingdings" w:hAnsi="Wingdings" w:cs="Wingdings"/>
          <w:color w:val="000000"/>
        </w:rPr>
        <w:t></w:t>
      </w:r>
      <w:r w:rsidR="0043754E" w:rsidRPr="0043754E">
        <w:rPr>
          <w:rFonts w:ascii="Arial" w:hAnsi="Arial" w:cs="Arial"/>
          <w:color w:val="000000"/>
        </w:rPr>
        <w:t xml:space="preserve">  OUI                </w:t>
      </w:r>
      <w:r w:rsidR="0043754E" w:rsidRPr="0043754E">
        <w:rPr>
          <w:rFonts w:ascii="Wingdings" w:hAnsi="Wingdings" w:cs="Wingdings"/>
          <w:color w:val="000000"/>
        </w:rPr>
        <w:t></w:t>
      </w:r>
      <w:r w:rsidR="0043754E" w:rsidRPr="0043754E">
        <w:rPr>
          <w:rFonts w:ascii="Arial" w:hAnsi="Arial" w:cs="Arial"/>
          <w:color w:val="000000"/>
        </w:rPr>
        <w:t xml:space="preserve">  NON</w:t>
      </w:r>
      <w:r w:rsidR="0043754E" w:rsidRPr="0043754E">
        <w:rPr>
          <w:rFonts w:ascii="Arial" w:hAnsi="Arial" w:cs="Arial"/>
        </w:rPr>
        <w:t xml:space="preserve"> </w:t>
      </w:r>
    </w:p>
    <w:p w:rsidR="008F79E0" w:rsidRDefault="008F79E0" w:rsidP="005A2C57">
      <w:pPr>
        <w:autoSpaceDE w:val="0"/>
        <w:spacing w:after="120"/>
        <w:jc w:val="both"/>
        <w:rPr>
          <w:rFonts w:ascii="Arial" w:eastAsia="Arial" w:hAnsi="Arial" w:cs="Arial"/>
          <w:color w:val="000000"/>
          <w:sz w:val="20"/>
        </w:rPr>
      </w:pPr>
      <w:r w:rsidRPr="0043754E">
        <w:rPr>
          <w:rFonts w:ascii="Arial" w:hAnsi="Arial" w:cs="Arial"/>
        </w:rPr>
        <w:t>Si oui</w:t>
      </w:r>
      <w:r w:rsidR="00381B69">
        <w:rPr>
          <w:rFonts w:ascii="Arial" w:hAnsi="Arial" w:cs="Arial"/>
        </w:rPr>
        <w:t>,</w:t>
      </w:r>
      <w:r w:rsidRPr="0043754E">
        <w:rPr>
          <w:rFonts w:ascii="Arial" w:hAnsi="Arial" w:cs="Arial"/>
        </w:rPr>
        <w:t xml:space="preserve"> </w:t>
      </w:r>
      <w:r w:rsidR="005A2C57">
        <w:rPr>
          <w:rFonts w:ascii="Arial" w:hAnsi="Arial" w:cs="Arial"/>
        </w:rPr>
        <w:t>l</w:t>
      </w:r>
      <w:r w:rsidRPr="0043754E">
        <w:rPr>
          <w:rFonts w:ascii="Arial" w:hAnsi="Arial" w:cs="Arial"/>
        </w:rPr>
        <w:t>esquels</w:t>
      </w:r>
      <w:r w:rsidR="0043754E" w:rsidRPr="0043754E">
        <w:rPr>
          <w:rFonts w:ascii="Arial" w:hAnsi="Arial" w:cs="Arial"/>
        </w:rPr>
        <w:t> :</w:t>
      </w:r>
      <w:r w:rsidR="005303B5">
        <w:rPr>
          <w:rFonts w:ascii="Arial" w:eastAsia="Arial" w:hAnsi="Arial" w:cs="Arial"/>
          <w:color w:val="000000"/>
          <w:sz w:val="20"/>
        </w:rPr>
        <w:t>…………………………</w:t>
      </w:r>
      <w:r w:rsidR="005A2C57">
        <w:rPr>
          <w:rFonts w:ascii="Arial" w:eastAsia="Arial" w:hAnsi="Arial" w:cs="Arial"/>
          <w:color w:val="000000"/>
          <w:sz w:val="20"/>
        </w:rPr>
        <w:t>……………………………………………………………………....</w:t>
      </w:r>
    </w:p>
    <w:p w:rsidR="005A2C57" w:rsidRDefault="005A2C57" w:rsidP="005A2C57">
      <w:pPr>
        <w:autoSpaceDE w:val="0"/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color w:val="000000"/>
          <w:sz w:val="20"/>
        </w:rPr>
        <w:t>………………………………………………………………………………………………………………………</w:t>
      </w:r>
    </w:p>
    <w:p w:rsidR="008F79E0" w:rsidRPr="0043754E" w:rsidRDefault="008F79E0" w:rsidP="002100F6">
      <w:pPr>
        <w:autoSpaceDE w:val="0"/>
        <w:spacing w:before="280" w:after="120"/>
        <w:rPr>
          <w:rFonts w:ascii="Arial" w:eastAsia="Arial" w:hAnsi="Arial" w:cs="Arial"/>
          <w:color w:val="000000"/>
        </w:rPr>
      </w:pPr>
      <w:r w:rsidRPr="0043754E">
        <w:rPr>
          <w:rFonts w:ascii="Arial" w:hAnsi="Arial" w:cs="Arial"/>
        </w:rPr>
        <w:t>Êtes-vous déjà</w:t>
      </w:r>
      <w:r w:rsidRPr="0043754E">
        <w:rPr>
          <w:rFonts w:ascii="Arial" w:eastAsia="Arial" w:hAnsi="Arial" w:cs="Arial"/>
          <w:color w:val="000000"/>
        </w:rPr>
        <w:t xml:space="preserve"> allé sur un site pour faire des démarches administratives : </w:t>
      </w:r>
      <w:r w:rsidR="0043754E" w:rsidRPr="0043754E">
        <w:rPr>
          <w:rFonts w:ascii="Wingdings" w:hAnsi="Wingdings" w:cs="Wingdings"/>
          <w:color w:val="000000"/>
        </w:rPr>
        <w:t></w:t>
      </w:r>
      <w:r w:rsidR="0043754E" w:rsidRPr="0043754E">
        <w:rPr>
          <w:rFonts w:ascii="Arial" w:hAnsi="Arial" w:cs="Arial"/>
          <w:color w:val="000000"/>
        </w:rPr>
        <w:t xml:space="preserve">  OUI     </w:t>
      </w:r>
      <w:r w:rsidR="0043754E" w:rsidRPr="0043754E">
        <w:rPr>
          <w:rFonts w:ascii="Wingdings" w:hAnsi="Wingdings" w:cs="Wingdings"/>
          <w:color w:val="000000"/>
        </w:rPr>
        <w:t></w:t>
      </w:r>
      <w:r w:rsidR="0043754E" w:rsidRPr="0043754E">
        <w:rPr>
          <w:rFonts w:ascii="Arial" w:hAnsi="Arial" w:cs="Arial"/>
          <w:color w:val="000000"/>
        </w:rPr>
        <w:t xml:space="preserve">  NON</w:t>
      </w:r>
    </w:p>
    <w:p w:rsidR="008F79E0" w:rsidRPr="0043754E" w:rsidRDefault="008F79E0" w:rsidP="00870E96">
      <w:pPr>
        <w:autoSpaceDE w:val="0"/>
        <w:spacing w:before="120" w:after="120"/>
        <w:rPr>
          <w:rFonts w:ascii="Arial" w:hAnsi="Arial" w:cs="Arial"/>
        </w:rPr>
      </w:pPr>
      <w:r w:rsidRPr="0043754E">
        <w:rPr>
          <w:rFonts w:ascii="Arial" w:hAnsi="Arial" w:cs="Arial"/>
        </w:rPr>
        <w:t>Si oui</w:t>
      </w:r>
      <w:r w:rsidR="0043754E">
        <w:rPr>
          <w:rFonts w:ascii="Arial" w:hAnsi="Arial" w:cs="Arial"/>
        </w:rPr>
        <w:t>,</w:t>
      </w:r>
      <w:r w:rsidRPr="0043754E">
        <w:rPr>
          <w:rFonts w:ascii="Arial" w:hAnsi="Arial" w:cs="Arial"/>
        </w:rPr>
        <w:t xml:space="preserve"> lequel (CAF, MSA, POLE EMPLOI, MISSION LOCALE…) :</w:t>
      </w:r>
      <w:r w:rsidR="00E77BC2">
        <w:rPr>
          <w:rFonts w:ascii="Arial" w:hAnsi="Arial" w:cs="Arial"/>
        </w:rPr>
        <w:t>……………………………</w:t>
      </w:r>
    </w:p>
    <w:p w:rsidR="008F79E0" w:rsidRDefault="008F79E0" w:rsidP="00870E96">
      <w:pPr>
        <w:autoSpaceDE w:val="0"/>
        <w:spacing w:before="120" w:after="2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………………………………………………………………………………………………………………………</w:t>
      </w:r>
    </w:p>
    <w:p w:rsidR="003446F2" w:rsidRPr="0043754E" w:rsidRDefault="005303B5" w:rsidP="00870E96">
      <w:pPr>
        <w:autoSpaceDE w:val="0"/>
        <w:spacing w:before="280" w:after="120"/>
        <w:rPr>
          <w:rFonts w:ascii="Arial" w:eastAsia="Arial" w:hAnsi="Arial" w:cs="Arial"/>
          <w:color w:val="000000"/>
          <w:sz w:val="20"/>
        </w:rPr>
      </w:pPr>
      <w:r w:rsidRPr="0043754E">
        <w:rPr>
          <w:rFonts w:ascii="Arial" w:eastAsia="Arial" w:hAnsi="Arial" w:cs="Arial"/>
          <w:color w:val="000000"/>
          <w:sz w:val="20"/>
        </w:rPr>
        <w:t>Q</w:t>
      </w:r>
      <w:r w:rsidR="003F0E15" w:rsidRPr="0043754E">
        <w:rPr>
          <w:rFonts w:ascii="Arial" w:hAnsi="Arial" w:cs="Arial"/>
        </w:rPr>
        <w:t>ue recherchez-vous</w:t>
      </w:r>
      <w:r w:rsidR="003446F2" w:rsidRPr="0043754E">
        <w:rPr>
          <w:rFonts w:ascii="Arial" w:hAnsi="Arial" w:cs="Arial"/>
        </w:rPr>
        <w:t xml:space="preserve"> en </w:t>
      </w:r>
      <w:r w:rsidR="003F0E15" w:rsidRPr="0043754E">
        <w:rPr>
          <w:rFonts w:ascii="Arial" w:hAnsi="Arial" w:cs="Arial"/>
        </w:rPr>
        <w:t xml:space="preserve">vous </w:t>
      </w:r>
      <w:r w:rsidR="003446F2" w:rsidRPr="0043754E">
        <w:rPr>
          <w:rFonts w:ascii="Arial" w:hAnsi="Arial" w:cs="Arial"/>
        </w:rPr>
        <w:t xml:space="preserve">engageant en Service Civique à Unis-Cité ? Selon </w:t>
      </w:r>
      <w:r w:rsidR="003F0E15" w:rsidRPr="0043754E">
        <w:rPr>
          <w:rFonts w:ascii="Arial" w:hAnsi="Arial" w:cs="Arial"/>
        </w:rPr>
        <w:t>vous</w:t>
      </w:r>
      <w:r w:rsidR="003446F2" w:rsidRPr="0043754E">
        <w:rPr>
          <w:rFonts w:ascii="Arial" w:hAnsi="Arial" w:cs="Arial"/>
        </w:rPr>
        <w:t xml:space="preserve">, qu’est-ce que cette expérience va </w:t>
      </w:r>
      <w:r w:rsidR="003F0E15" w:rsidRPr="0043754E">
        <w:rPr>
          <w:rFonts w:ascii="Arial" w:hAnsi="Arial" w:cs="Arial"/>
        </w:rPr>
        <w:t xml:space="preserve">vous </w:t>
      </w:r>
      <w:r w:rsidR="003446F2" w:rsidRPr="0043754E">
        <w:rPr>
          <w:rFonts w:ascii="Arial" w:hAnsi="Arial" w:cs="Arial"/>
        </w:rPr>
        <w:t>apporter d’un point de vue personnel ?</w:t>
      </w:r>
    </w:p>
    <w:p w:rsidR="00D0276A" w:rsidRDefault="003446F2" w:rsidP="00870E96">
      <w:pPr>
        <w:autoSpaceDE w:val="0"/>
        <w:spacing w:before="120" w:after="280" w:line="36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276A">
        <w:rPr>
          <w:rFonts w:ascii="Arial" w:eastAsia="Arial" w:hAnsi="Arial" w:cs="Arial"/>
          <w:color w:val="000000"/>
          <w:sz w:val="20"/>
        </w:rPr>
        <w:t>………………………………………………………………………………………………………………………</w:t>
      </w:r>
    </w:p>
    <w:p w:rsidR="003446F2" w:rsidRPr="002100F6" w:rsidRDefault="002100F6" w:rsidP="00870E96">
      <w:pPr>
        <w:autoSpaceDE w:val="0"/>
        <w:spacing w:after="120" w:line="240" w:lineRule="auto"/>
        <w:rPr>
          <w:rFonts w:ascii="Arial" w:eastAsia="Arial" w:hAnsi="Arial" w:cs="Arial"/>
          <w:color w:val="000000"/>
          <w:sz w:val="20"/>
        </w:rPr>
      </w:pPr>
      <w:r w:rsidRPr="002100F6">
        <w:rPr>
          <w:rFonts w:ascii="Arial" w:hAnsi="Arial" w:cs="Arial"/>
        </w:rPr>
        <w:t>S</w:t>
      </w:r>
      <w:r w:rsidR="003446F2" w:rsidRPr="002100F6">
        <w:rPr>
          <w:rFonts w:ascii="Arial" w:hAnsi="Arial" w:cs="Arial"/>
        </w:rPr>
        <w:t xml:space="preserve">elon </w:t>
      </w:r>
      <w:r w:rsidR="003F0E15" w:rsidRPr="002100F6">
        <w:rPr>
          <w:rFonts w:ascii="Arial" w:hAnsi="Arial" w:cs="Arial"/>
        </w:rPr>
        <w:t>vous</w:t>
      </w:r>
      <w:r w:rsidRPr="002100F6">
        <w:rPr>
          <w:rFonts w:ascii="Arial" w:hAnsi="Arial" w:cs="Arial"/>
        </w:rPr>
        <w:t>, quel est</w:t>
      </w:r>
      <w:r w:rsidR="003446F2" w:rsidRPr="002100F6">
        <w:rPr>
          <w:rFonts w:ascii="Arial" w:hAnsi="Arial" w:cs="Arial"/>
        </w:rPr>
        <w:t xml:space="preserve"> l’intérêt d’être en équipe ?</w:t>
      </w:r>
    </w:p>
    <w:p w:rsidR="00D0276A" w:rsidRDefault="00D0276A" w:rsidP="00D0276A">
      <w:pPr>
        <w:autoSpaceDE w:val="0"/>
        <w:spacing w:after="280" w:line="36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6F2" w:rsidRPr="002100F6" w:rsidRDefault="003446F2" w:rsidP="00D0276A">
      <w:pPr>
        <w:autoSpaceDE w:val="0"/>
        <w:spacing w:after="0"/>
        <w:rPr>
          <w:rFonts w:ascii="Arial" w:hAnsi="Arial" w:cs="Arial"/>
        </w:rPr>
      </w:pPr>
      <w:r w:rsidRPr="002100F6">
        <w:rPr>
          <w:rFonts w:ascii="Arial" w:hAnsi="Arial" w:cs="Arial"/>
        </w:rPr>
        <w:t xml:space="preserve">Quels seraient </w:t>
      </w:r>
      <w:r w:rsidR="003F0E15" w:rsidRPr="002100F6">
        <w:rPr>
          <w:rFonts w:ascii="Arial" w:hAnsi="Arial" w:cs="Arial"/>
        </w:rPr>
        <w:t>vo</w:t>
      </w:r>
      <w:r w:rsidRPr="002100F6">
        <w:rPr>
          <w:rFonts w:ascii="Arial" w:hAnsi="Arial" w:cs="Arial"/>
        </w:rPr>
        <w:t xml:space="preserve">s 3 points forts et 3 points à travailler dans le cadre d’un engagement </w:t>
      </w:r>
      <w:r w:rsidR="0059687E" w:rsidRPr="002100F6">
        <w:rPr>
          <w:rFonts w:ascii="Arial" w:hAnsi="Arial" w:cs="Arial"/>
        </w:rPr>
        <w:t xml:space="preserve">en service </w:t>
      </w:r>
      <w:r w:rsidR="005303B5" w:rsidRPr="002100F6">
        <w:rPr>
          <w:rFonts w:ascii="Arial" w:hAnsi="Arial" w:cs="Arial"/>
        </w:rPr>
        <w:t>civique ?</w:t>
      </w:r>
    </w:p>
    <w:p w:rsidR="00D0276A" w:rsidRPr="002100F6" w:rsidRDefault="00D0276A" w:rsidP="00D0276A">
      <w:pPr>
        <w:autoSpaceDE w:val="0"/>
        <w:spacing w:after="0"/>
        <w:rPr>
          <w:rFonts w:ascii="Arial" w:hAnsi="Arial" w:cs="Arial"/>
          <w:sz w:val="16"/>
          <w:szCs w:val="16"/>
        </w:rPr>
      </w:pPr>
    </w:p>
    <w:p w:rsidR="003446F2" w:rsidRPr="00E77BC2" w:rsidRDefault="003F0E15" w:rsidP="00E77BC2">
      <w:pPr>
        <w:autoSpaceDE w:val="0"/>
        <w:spacing w:after="0" w:line="360" w:lineRule="auto"/>
        <w:rPr>
          <w:rFonts w:ascii="Arial" w:hAnsi="Arial" w:cs="Arial"/>
          <w:b/>
          <w:bCs/>
          <w:color w:val="FF6600"/>
          <w:sz w:val="18"/>
        </w:rPr>
      </w:pPr>
      <w:r w:rsidRPr="00E77BC2">
        <w:rPr>
          <w:rFonts w:ascii="Arial" w:hAnsi="Arial" w:cs="Arial"/>
          <w:b/>
          <w:sz w:val="20"/>
        </w:rPr>
        <w:t>VO</w:t>
      </w:r>
      <w:r w:rsidR="003446F2" w:rsidRPr="00E77BC2">
        <w:rPr>
          <w:rFonts w:ascii="Arial" w:hAnsi="Arial" w:cs="Arial"/>
          <w:b/>
          <w:sz w:val="20"/>
        </w:rPr>
        <w:t>S 3 POINTS FORTS</w:t>
      </w:r>
      <w:r w:rsidR="003446F2" w:rsidRPr="00E77BC2">
        <w:rPr>
          <w:rFonts w:ascii="Arial" w:hAnsi="Arial" w:cs="Arial"/>
          <w:b/>
          <w:sz w:val="20"/>
        </w:rPr>
        <w:tab/>
      </w:r>
      <w:r w:rsidR="003446F2" w:rsidRPr="00E77BC2">
        <w:rPr>
          <w:rFonts w:ascii="Arial" w:hAnsi="Arial" w:cs="Arial"/>
          <w:b/>
          <w:sz w:val="20"/>
        </w:rPr>
        <w:tab/>
      </w:r>
      <w:r w:rsidR="003446F2" w:rsidRPr="00E77BC2">
        <w:rPr>
          <w:rFonts w:ascii="Arial" w:hAnsi="Arial" w:cs="Arial"/>
          <w:b/>
          <w:sz w:val="20"/>
        </w:rPr>
        <w:tab/>
      </w:r>
      <w:r w:rsidR="002100F6" w:rsidRPr="00E77BC2">
        <w:rPr>
          <w:rFonts w:ascii="Arial" w:hAnsi="Arial" w:cs="Arial"/>
          <w:b/>
          <w:sz w:val="20"/>
        </w:rPr>
        <w:t xml:space="preserve"> </w:t>
      </w:r>
      <w:r w:rsidR="00E77BC2" w:rsidRPr="00E77BC2">
        <w:rPr>
          <w:rFonts w:ascii="Arial" w:hAnsi="Arial" w:cs="Arial"/>
          <w:b/>
          <w:sz w:val="20"/>
        </w:rPr>
        <w:tab/>
      </w:r>
      <w:r w:rsidRPr="00E77BC2">
        <w:rPr>
          <w:rFonts w:ascii="Arial" w:hAnsi="Arial" w:cs="Arial"/>
          <w:b/>
          <w:sz w:val="20"/>
        </w:rPr>
        <w:t>VOS</w:t>
      </w:r>
      <w:r w:rsidR="003446F2" w:rsidRPr="00E77BC2">
        <w:rPr>
          <w:rFonts w:ascii="Arial" w:hAnsi="Arial" w:cs="Arial"/>
          <w:b/>
          <w:sz w:val="20"/>
        </w:rPr>
        <w:t xml:space="preserve"> 3 POINTS </w:t>
      </w:r>
      <w:r w:rsidR="009B2619" w:rsidRPr="00E77BC2">
        <w:rPr>
          <w:rFonts w:ascii="Arial" w:hAnsi="Arial" w:cs="Arial"/>
          <w:b/>
          <w:sz w:val="20"/>
        </w:rPr>
        <w:t>À</w:t>
      </w:r>
      <w:r w:rsidR="003446F2" w:rsidRPr="00E77BC2">
        <w:rPr>
          <w:rFonts w:ascii="Arial" w:hAnsi="Arial" w:cs="Arial"/>
          <w:b/>
          <w:sz w:val="20"/>
        </w:rPr>
        <w:t xml:space="preserve"> TRAVAILLER</w:t>
      </w:r>
    </w:p>
    <w:p w:rsidR="003446F2" w:rsidRDefault="003446F2" w:rsidP="00E77BC2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ab/>
        <w:t>1………………………………</w:t>
      </w:r>
      <w:r w:rsidR="002100F6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………………………..</w:t>
      </w:r>
      <w:r>
        <w:rPr>
          <w:rFonts w:ascii="Arial" w:hAnsi="Arial" w:cs="Arial"/>
          <w:bCs/>
          <w:sz w:val="20"/>
          <w:szCs w:val="20"/>
        </w:rPr>
        <w:tab/>
      </w:r>
    </w:p>
    <w:p w:rsidR="003446F2" w:rsidRDefault="003446F2" w:rsidP="00E77BC2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2……………………………………………………   2…………………</w:t>
      </w:r>
      <w:r w:rsidR="002100F6">
        <w:rPr>
          <w:rFonts w:ascii="Arial" w:hAnsi="Arial" w:cs="Arial"/>
          <w:bCs/>
          <w:sz w:val="20"/>
          <w:szCs w:val="20"/>
        </w:rPr>
        <w:t>..</w:t>
      </w:r>
      <w:r>
        <w:rPr>
          <w:rFonts w:ascii="Arial" w:hAnsi="Arial" w:cs="Arial"/>
          <w:bCs/>
          <w:sz w:val="20"/>
          <w:szCs w:val="20"/>
        </w:rPr>
        <w:t>………………</w:t>
      </w:r>
      <w:r w:rsidR="002100F6">
        <w:rPr>
          <w:rFonts w:ascii="Arial" w:hAnsi="Arial" w:cs="Arial"/>
          <w:bCs/>
          <w:sz w:val="20"/>
          <w:szCs w:val="20"/>
        </w:rPr>
        <w:t>..</w:t>
      </w:r>
      <w:r>
        <w:rPr>
          <w:rFonts w:ascii="Arial" w:hAnsi="Arial" w:cs="Arial"/>
          <w:bCs/>
          <w:sz w:val="20"/>
          <w:szCs w:val="20"/>
        </w:rPr>
        <w:t>…………………….</w:t>
      </w:r>
      <w:r>
        <w:rPr>
          <w:rFonts w:ascii="Arial" w:hAnsi="Arial" w:cs="Arial"/>
          <w:bCs/>
          <w:sz w:val="20"/>
          <w:szCs w:val="20"/>
        </w:rPr>
        <w:tab/>
      </w:r>
    </w:p>
    <w:p w:rsidR="00D0276A" w:rsidRPr="0062255A" w:rsidRDefault="003446F2" w:rsidP="00E77BC2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3………………………………………………</w:t>
      </w:r>
      <w:r w:rsidR="002100F6">
        <w:rPr>
          <w:rFonts w:ascii="Arial" w:hAnsi="Arial" w:cs="Arial"/>
          <w:bCs/>
          <w:sz w:val="20"/>
          <w:szCs w:val="20"/>
        </w:rPr>
        <w:t>…..    3……………………………………….…………………</w:t>
      </w:r>
      <w:r w:rsidR="00E77BC2">
        <w:rPr>
          <w:rFonts w:ascii="Arial" w:hAnsi="Arial" w:cs="Arial"/>
          <w:bCs/>
          <w:sz w:val="20"/>
          <w:szCs w:val="20"/>
        </w:rPr>
        <w:t>.</w:t>
      </w:r>
    </w:p>
    <w:p w:rsidR="003446F2" w:rsidRPr="00E77BC2" w:rsidRDefault="003446F2" w:rsidP="004C0C2D">
      <w:pPr>
        <w:pageBreakBefore/>
        <w:autoSpaceDE w:val="0"/>
        <w:spacing w:after="0"/>
        <w:rPr>
          <w:rFonts w:ascii="Arial" w:hAnsi="Arial" w:cs="Arial"/>
          <w:b/>
          <w:bCs/>
          <w:color w:val="002060"/>
          <w:sz w:val="32"/>
          <w:szCs w:val="32"/>
          <w:lang w:eastAsia="fr-FR"/>
        </w:rPr>
      </w:pPr>
      <w:r w:rsidRPr="00E77BC2">
        <w:rPr>
          <w:rFonts w:ascii="Arial" w:hAnsi="Arial" w:cs="Arial"/>
          <w:b/>
          <w:bCs/>
          <w:color w:val="002060"/>
          <w:sz w:val="32"/>
          <w:szCs w:val="32"/>
          <w:lang w:eastAsia="fr-FR"/>
        </w:rPr>
        <w:lastRenderedPageBreak/>
        <w:t>PARCOURS</w:t>
      </w:r>
    </w:p>
    <w:tbl>
      <w:tblPr>
        <w:tblpPr w:leftFromText="141" w:rightFromText="141" w:vertAnchor="text" w:horzAnchor="margin" w:tblpXSpec="center" w:tblpY="225"/>
        <w:tblW w:w="10799" w:type="dxa"/>
        <w:tblLayout w:type="fixed"/>
        <w:tblLook w:val="0000" w:firstRow="0" w:lastRow="0" w:firstColumn="0" w:lastColumn="0" w:noHBand="0" w:noVBand="0"/>
      </w:tblPr>
      <w:tblGrid>
        <w:gridCol w:w="2420"/>
        <w:gridCol w:w="2683"/>
        <w:gridCol w:w="1418"/>
        <w:gridCol w:w="2268"/>
        <w:gridCol w:w="2010"/>
      </w:tblGrid>
      <w:tr w:rsidR="00D0276A" w:rsidTr="00D0276A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Default="00D0276A" w:rsidP="004C0C2D">
            <w:pPr>
              <w:snapToGrid w:val="0"/>
              <w:spacing w:after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Pr="00D0276A" w:rsidRDefault="002100F6" w:rsidP="00D0276A">
            <w:pPr>
              <w:jc w:val="center"/>
              <w:rPr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DETAILS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Pr="00D0276A" w:rsidRDefault="00D0276A" w:rsidP="00D0276A">
            <w:pPr>
              <w:jc w:val="center"/>
              <w:rPr>
                <w:color w:val="002060"/>
              </w:rPr>
            </w:pPr>
            <w:r w:rsidRPr="00D0276A">
              <w:rPr>
                <w:rFonts w:ascii="Arial" w:hAnsi="Arial" w:cs="Arial"/>
                <w:b/>
                <w:color w:val="002060"/>
                <w:sz w:val="20"/>
              </w:rPr>
              <w:t>ANNEE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Pr="00D0276A" w:rsidRDefault="00D0276A" w:rsidP="00D0276A">
            <w:pPr>
              <w:jc w:val="center"/>
              <w:rPr>
                <w:color w:val="002060"/>
              </w:rPr>
            </w:pPr>
            <w:r w:rsidRPr="00D0276A">
              <w:rPr>
                <w:rFonts w:ascii="Arial" w:hAnsi="Arial" w:cs="Arial"/>
                <w:b/>
                <w:color w:val="002060"/>
                <w:sz w:val="20"/>
              </w:rPr>
              <w:t>STRUCTURE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6A" w:rsidRPr="00D0276A" w:rsidRDefault="00D0276A" w:rsidP="00D0276A">
            <w:pPr>
              <w:jc w:val="center"/>
              <w:rPr>
                <w:color w:val="002060"/>
              </w:rPr>
            </w:pPr>
            <w:r w:rsidRPr="00D0276A">
              <w:rPr>
                <w:rFonts w:ascii="Arial" w:hAnsi="Arial" w:cs="Arial"/>
                <w:b/>
                <w:color w:val="002060"/>
                <w:sz w:val="20"/>
              </w:rPr>
              <w:t>LIEU</w:t>
            </w:r>
          </w:p>
        </w:tc>
      </w:tr>
      <w:tr w:rsidR="00D0276A" w:rsidTr="00D0276A">
        <w:trPr>
          <w:trHeight w:val="167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Pr="00786FF9" w:rsidRDefault="003F0E15" w:rsidP="001F1F2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</w:t>
            </w:r>
            <w:r w:rsidR="00D027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centres d’intérêts personnels et pratiques </w:t>
            </w:r>
            <w:r w:rsidR="00D0276A" w:rsidRPr="00786FF9">
              <w:rPr>
                <w:rFonts w:ascii="Arial" w:hAnsi="Arial" w:cs="Arial"/>
                <w:bCs/>
                <w:sz w:val="18"/>
                <w:szCs w:val="20"/>
              </w:rPr>
              <w:t>(loisirs ; sports ; engagements</w:t>
            </w:r>
          </w:p>
          <w:p w:rsidR="00D0276A" w:rsidRPr="00786FF9" w:rsidRDefault="00D0276A" w:rsidP="00D0276A">
            <w:pPr>
              <w:jc w:val="center"/>
            </w:pPr>
            <w:r w:rsidRPr="00786FF9">
              <w:rPr>
                <w:rFonts w:ascii="Arial" w:hAnsi="Arial" w:cs="Arial"/>
                <w:bCs/>
                <w:sz w:val="18"/>
                <w:szCs w:val="20"/>
              </w:rPr>
              <w:t>associatifs ; voyages…)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76A" w:rsidRDefault="00D0276A" w:rsidP="00D02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76A" w:rsidRDefault="00D0276A" w:rsidP="00D02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76A" w:rsidRDefault="00D0276A" w:rsidP="00D027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</w:pPr>
          </w:p>
        </w:tc>
      </w:tr>
      <w:tr w:rsidR="00D0276A" w:rsidTr="00D0276A">
        <w:trPr>
          <w:trHeight w:val="65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Dernier diplôme obtenu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</w:pPr>
          </w:p>
        </w:tc>
      </w:tr>
      <w:tr w:rsidR="00D0276A" w:rsidTr="00D0276A">
        <w:trPr>
          <w:trHeight w:val="85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Dernière classe suivie </w:t>
            </w:r>
            <w:r w:rsidRPr="00786FF9">
              <w:rPr>
                <w:rFonts w:ascii="Arial" w:hAnsi="Arial" w:cs="Arial"/>
                <w:bCs/>
                <w:sz w:val="18"/>
                <w:szCs w:val="18"/>
              </w:rPr>
              <w:t>(ex : 3</w:t>
            </w:r>
            <w:r w:rsidRPr="00786FF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ème</w:t>
            </w:r>
            <w:r w:rsidRPr="00786FF9">
              <w:rPr>
                <w:rFonts w:ascii="Arial" w:hAnsi="Arial" w:cs="Arial"/>
                <w:bCs/>
                <w:sz w:val="18"/>
                <w:szCs w:val="18"/>
              </w:rPr>
              <w:t> ; terminale ; 2</w:t>
            </w:r>
            <w:r w:rsidRPr="00786FF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ème</w:t>
            </w:r>
            <w:r w:rsidR="00381B69">
              <w:rPr>
                <w:rFonts w:ascii="Arial" w:hAnsi="Arial" w:cs="Arial"/>
                <w:bCs/>
                <w:sz w:val="18"/>
                <w:szCs w:val="18"/>
              </w:rPr>
              <w:t xml:space="preserve"> année de Licenc</w:t>
            </w:r>
            <w:r w:rsidRPr="00786FF9">
              <w:rPr>
                <w:rFonts w:ascii="Arial" w:hAnsi="Arial" w:cs="Arial"/>
                <w:bCs/>
                <w:sz w:val="18"/>
                <w:szCs w:val="18"/>
              </w:rPr>
              <w:t>e…)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</w:pPr>
          </w:p>
        </w:tc>
      </w:tr>
      <w:tr w:rsidR="00D0276A" w:rsidTr="00D0276A">
        <w:trPr>
          <w:trHeight w:val="89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Autres qualifications</w:t>
            </w:r>
          </w:p>
          <w:p w:rsidR="00D0276A" w:rsidRPr="0062255A" w:rsidRDefault="00D0276A" w:rsidP="00D027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55A">
              <w:rPr>
                <w:rFonts w:ascii="Arial" w:hAnsi="Arial" w:cs="Arial"/>
                <w:bCs/>
                <w:sz w:val="18"/>
                <w:szCs w:val="20"/>
              </w:rPr>
              <w:t>(BAFA, secourisme, brevets sportifs…)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</w:pPr>
          </w:p>
        </w:tc>
      </w:tr>
      <w:tr w:rsidR="00D0276A" w:rsidTr="00D0276A">
        <w:trPr>
          <w:trHeight w:val="208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Pr="00786FF9" w:rsidRDefault="00D0276A" w:rsidP="00D02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Expériences professionnelles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</w:pPr>
          </w:p>
        </w:tc>
      </w:tr>
      <w:tr w:rsidR="00D0276A" w:rsidTr="005A2C57">
        <w:trPr>
          <w:trHeight w:val="188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76A" w:rsidRDefault="00D0276A" w:rsidP="00D02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Autres</w:t>
            </w:r>
          </w:p>
          <w:p w:rsidR="00D0276A" w:rsidRDefault="00D0276A" w:rsidP="00D02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76A" w:rsidRDefault="00D0276A" w:rsidP="00D0276A">
            <w:pPr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76A" w:rsidRDefault="00D0276A" w:rsidP="00D0276A">
            <w:pPr>
              <w:snapToGrid w:val="0"/>
            </w:pPr>
          </w:p>
        </w:tc>
      </w:tr>
    </w:tbl>
    <w:p w:rsidR="00D0276A" w:rsidRDefault="00D0276A" w:rsidP="00D0276A">
      <w:pPr>
        <w:autoSpaceDE w:val="0"/>
        <w:spacing w:line="300" w:lineRule="auto"/>
        <w:rPr>
          <w:rFonts w:ascii="Arial" w:hAnsi="Arial" w:cs="Arial"/>
          <w:b/>
        </w:rPr>
      </w:pPr>
    </w:p>
    <w:p w:rsidR="00C77789" w:rsidRDefault="003F0E15" w:rsidP="002100F6">
      <w:pPr>
        <w:autoSpaceDE w:val="0"/>
        <w:spacing w:after="240" w:line="480" w:lineRule="auto"/>
        <w:rPr>
          <w:rFonts w:ascii="Arial" w:hAnsi="Arial" w:cs="Arial"/>
          <w:color w:val="000000"/>
          <w:sz w:val="20"/>
        </w:rPr>
      </w:pPr>
      <w:r w:rsidRPr="002100F6">
        <w:rPr>
          <w:rFonts w:ascii="Arial" w:hAnsi="Arial" w:cs="Arial"/>
        </w:rPr>
        <w:t>Que souhaiteriez-vous</w:t>
      </w:r>
      <w:r w:rsidR="00D0276A" w:rsidRPr="002100F6">
        <w:rPr>
          <w:rFonts w:ascii="Arial" w:hAnsi="Arial" w:cs="Arial"/>
        </w:rPr>
        <w:t xml:space="preserve"> faire après </w:t>
      </w:r>
      <w:r w:rsidRPr="002100F6">
        <w:rPr>
          <w:rFonts w:ascii="Arial" w:hAnsi="Arial" w:cs="Arial"/>
        </w:rPr>
        <w:t>votre</w:t>
      </w:r>
      <w:r w:rsidR="0094638E">
        <w:rPr>
          <w:rFonts w:ascii="Arial" w:hAnsi="Arial" w:cs="Arial"/>
        </w:rPr>
        <w:t xml:space="preserve"> service civique ?</w:t>
      </w:r>
      <w:r w:rsidR="00D0276A">
        <w:rPr>
          <w:rFonts w:ascii="Arial" w:hAnsi="Arial" w:cs="Arial"/>
          <w:b/>
        </w:rPr>
        <w:t xml:space="preserve"> </w:t>
      </w:r>
      <w:r w:rsidR="00D0276A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6F2" w:rsidRPr="002100F6" w:rsidRDefault="00D0276A" w:rsidP="00C77789">
      <w:pPr>
        <w:autoSpaceDE w:val="0"/>
        <w:spacing w:after="0" w:line="300" w:lineRule="auto"/>
        <w:rPr>
          <w:rFonts w:ascii="Arial" w:hAnsi="Arial" w:cs="Arial"/>
          <w:bCs/>
          <w:sz w:val="20"/>
          <w:szCs w:val="20"/>
        </w:rPr>
      </w:pPr>
      <w:r w:rsidRPr="002100F6">
        <w:rPr>
          <w:rFonts w:ascii="Arial" w:hAnsi="Arial" w:cs="Arial"/>
        </w:rPr>
        <w:t>A</w:t>
      </w:r>
      <w:r w:rsidR="003F0E15" w:rsidRPr="002100F6">
        <w:rPr>
          <w:rFonts w:ascii="Arial" w:hAnsi="Arial" w:cs="Arial"/>
        </w:rPr>
        <w:t>vez</w:t>
      </w:r>
      <w:r w:rsidR="003446F2" w:rsidRPr="002100F6">
        <w:rPr>
          <w:rFonts w:ascii="Arial" w:hAnsi="Arial" w:cs="Arial"/>
        </w:rPr>
        <w:t>-</w:t>
      </w:r>
      <w:r w:rsidR="003F0E15" w:rsidRPr="002100F6">
        <w:rPr>
          <w:rFonts w:ascii="Arial" w:hAnsi="Arial" w:cs="Arial"/>
        </w:rPr>
        <w:t>vous</w:t>
      </w:r>
      <w:r w:rsidR="003446F2" w:rsidRPr="002100F6">
        <w:rPr>
          <w:rFonts w:ascii="Arial" w:hAnsi="Arial" w:cs="Arial"/>
        </w:rPr>
        <w:t xml:space="preserve"> quelque chose à ajouter ? </w:t>
      </w:r>
    </w:p>
    <w:p w:rsidR="003446F2" w:rsidRPr="00370ADA" w:rsidRDefault="003446F2" w:rsidP="002100F6">
      <w:pPr>
        <w:autoSpaceDE w:val="0"/>
        <w:spacing w:line="480" w:lineRule="auto"/>
      </w:pPr>
      <w:r>
        <w:rPr>
          <w:rFonts w:ascii="Arial" w:eastAsia="Arial" w:hAnsi="Arial" w:cs="Arial"/>
          <w:color w:val="000000"/>
          <w:sz w:val="20"/>
        </w:rPr>
        <w:t>……………</w:t>
      </w:r>
      <w:r w:rsidR="002100F6">
        <w:rPr>
          <w:rFonts w:ascii="Arial" w:eastAsia="Arial" w:hAnsi="Arial" w:cs="Arial"/>
          <w:color w:val="000000"/>
          <w:sz w:val="20"/>
        </w:rPr>
        <w:t>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0F6">
        <w:rPr>
          <w:rFonts w:ascii="Arial" w:eastAsia="Arial" w:hAnsi="Arial" w:cs="Arial"/>
          <w:color w:val="000000"/>
          <w:sz w:val="20"/>
        </w:rPr>
        <w:t>…………………………………..……………………………………………….</w:t>
      </w:r>
      <w:r w:rsidR="00E91176">
        <w:rPr>
          <w:rFonts w:ascii="Arial" w:eastAsia="Arial" w:hAnsi="Arial" w:cs="Arial"/>
          <w:color w:val="000000"/>
          <w:sz w:val="20"/>
        </w:rPr>
        <w:t>……</w:t>
      </w:r>
      <w:r w:rsidR="005A2C57">
        <w:rPr>
          <w:rFonts w:ascii="Arial" w:eastAsia="Arial" w:hAnsi="Arial" w:cs="Arial"/>
          <w:color w:val="000000"/>
          <w:sz w:val="20"/>
        </w:rPr>
        <w:t>………</w:t>
      </w:r>
    </w:p>
    <w:sectPr w:rsidR="003446F2" w:rsidRPr="00370ADA" w:rsidSect="005A2C57">
      <w:pgSz w:w="11906" w:h="16838"/>
      <w:pgMar w:top="99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F1" w:rsidRDefault="00A04FF1" w:rsidP="003446F2">
      <w:pPr>
        <w:spacing w:after="0" w:line="240" w:lineRule="auto"/>
      </w:pPr>
      <w:r>
        <w:separator/>
      </w:r>
    </w:p>
  </w:endnote>
  <w:endnote w:type="continuationSeparator" w:id="0">
    <w:p w:rsidR="00A04FF1" w:rsidRDefault="00A04FF1" w:rsidP="0034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FF9" w:rsidRDefault="00EB0F1D">
    <w:pPr>
      <w:pStyle w:val="Pieddepage"/>
      <w:jc w:val="right"/>
      <w:rPr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025" cy="171450"/>
              <wp:effectExtent l="0" t="0" r="3175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FF9" w:rsidRDefault="00A04FF1">
                          <w:pPr>
                            <w:pStyle w:val="Pieddepag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0;margin-top:.05pt;width:5.75pt;height:13.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" stroked="f">
              <v:textbox inset="0,0,0,0">
                <w:txbxContent>
                  <w:p w:rsidR="00786FF9" w:rsidRDefault="00A04FF1">
                    <w:pPr>
                      <w:pStyle w:val="Pieddepag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F1" w:rsidRDefault="00A04FF1" w:rsidP="003446F2">
      <w:pPr>
        <w:spacing w:after="0" w:line="240" w:lineRule="auto"/>
      </w:pPr>
      <w:r>
        <w:separator/>
      </w:r>
    </w:p>
  </w:footnote>
  <w:footnote w:type="continuationSeparator" w:id="0">
    <w:p w:rsidR="00A04FF1" w:rsidRDefault="00A04FF1" w:rsidP="0034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57" w:rsidRDefault="00E77BC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-211455</wp:posOffset>
          </wp:positionV>
          <wp:extent cx="1085850" cy="352425"/>
          <wp:effectExtent l="19050" t="0" r="0" b="0"/>
          <wp:wrapThrough wrapText="bothSides">
            <wp:wrapPolygon edited="0">
              <wp:start x="-379" y="0"/>
              <wp:lineTo x="-379" y="21016"/>
              <wp:lineTo x="21600" y="21016"/>
              <wp:lineTo x="21600" y="0"/>
              <wp:lineTo x="-379" y="0"/>
            </wp:wrapPolygon>
          </wp:wrapThrough>
          <wp:docPr id="1" name="Image 0" descr="logo Unis-Cite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-Cité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2C57" w:rsidRPr="005A2C57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-259080</wp:posOffset>
          </wp:positionV>
          <wp:extent cx="790575" cy="443865"/>
          <wp:effectExtent l="19050" t="0" r="9525" b="0"/>
          <wp:wrapThrough wrapText="bothSides">
            <wp:wrapPolygon edited="0">
              <wp:start x="-520" y="0"/>
              <wp:lineTo x="-520" y="20395"/>
              <wp:lineTo x="21860" y="20395"/>
              <wp:lineTo x="21860" y="0"/>
              <wp:lineTo x="-520" y="0"/>
            </wp:wrapPolygon>
          </wp:wrapThrough>
          <wp:docPr id="2" name="Image 0" descr="logo CG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G4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0575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2C57" w:rsidRDefault="005A2C5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2136"/>
        </w:tabs>
        <w:ind w:left="2136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0"/>
        </w:tabs>
        <w:ind w:left="1428" w:hanging="360"/>
      </w:pPr>
      <w:rPr>
        <w:rFonts w:ascii="Wingdings" w:hAnsi="Wingdings" w:cs="Wingdings"/>
      </w:rPr>
    </w:lvl>
  </w:abstractNum>
  <w:abstractNum w:abstractNumId="5" w15:restartNumberingAfterBreak="0">
    <w:nsid w:val="22AA12A1"/>
    <w:multiLevelType w:val="hybridMultilevel"/>
    <w:tmpl w:val="B810BE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92DE4"/>
    <w:multiLevelType w:val="multilevel"/>
    <w:tmpl w:val="720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111E46"/>
    <w:multiLevelType w:val="hybridMultilevel"/>
    <w:tmpl w:val="207EDD1A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4AE460D"/>
    <w:multiLevelType w:val="multilevel"/>
    <w:tmpl w:val="57D27F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6320A"/>
    <w:multiLevelType w:val="hybridMultilevel"/>
    <w:tmpl w:val="C54467B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0506D"/>
    <w:multiLevelType w:val="hybridMultilevel"/>
    <w:tmpl w:val="3580D3E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102EB2"/>
    <w:multiLevelType w:val="hybridMultilevel"/>
    <w:tmpl w:val="31B2DA36"/>
    <w:lvl w:ilvl="0" w:tplc="220A2A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904AF"/>
    <w:multiLevelType w:val="hybridMultilevel"/>
    <w:tmpl w:val="CC26616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46400F"/>
    <w:multiLevelType w:val="hybridMultilevel"/>
    <w:tmpl w:val="676ABB16"/>
    <w:lvl w:ilvl="0" w:tplc="ABF08F2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2A6DC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9CDDC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4195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4177A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FE149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025EA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C7AF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43A5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86458"/>
    <w:multiLevelType w:val="hybridMultilevel"/>
    <w:tmpl w:val="443077EE"/>
    <w:lvl w:ilvl="0" w:tplc="5C2A0F7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80960"/>
    <w:multiLevelType w:val="hybridMultilevel"/>
    <w:tmpl w:val="D756A526"/>
    <w:lvl w:ilvl="0" w:tplc="59849C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E6991"/>
    <w:multiLevelType w:val="hybridMultilevel"/>
    <w:tmpl w:val="53C6642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6A"/>
    <w:rsid w:val="00146BF3"/>
    <w:rsid w:val="001F1F24"/>
    <w:rsid w:val="002100F6"/>
    <w:rsid w:val="002F1206"/>
    <w:rsid w:val="003017A2"/>
    <w:rsid w:val="003446F2"/>
    <w:rsid w:val="00370ADA"/>
    <w:rsid w:val="00381B69"/>
    <w:rsid w:val="003C26C3"/>
    <w:rsid w:val="003F0E15"/>
    <w:rsid w:val="00426640"/>
    <w:rsid w:val="0043754E"/>
    <w:rsid w:val="004C0C2D"/>
    <w:rsid w:val="004E4CEA"/>
    <w:rsid w:val="005303B5"/>
    <w:rsid w:val="00536D02"/>
    <w:rsid w:val="0059687E"/>
    <w:rsid w:val="00596D09"/>
    <w:rsid w:val="005A2C57"/>
    <w:rsid w:val="005E126A"/>
    <w:rsid w:val="005F370D"/>
    <w:rsid w:val="008230E4"/>
    <w:rsid w:val="00826503"/>
    <w:rsid w:val="00870E96"/>
    <w:rsid w:val="008F79E0"/>
    <w:rsid w:val="0094638E"/>
    <w:rsid w:val="009504D7"/>
    <w:rsid w:val="0097085D"/>
    <w:rsid w:val="009B2619"/>
    <w:rsid w:val="009C4299"/>
    <w:rsid w:val="00A04FF1"/>
    <w:rsid w:val="00A305E7"/>
    <w:rsid w:val="00AC4995"/>
    <w:rsid w:val="00C77789"/>
    <w:rsid w:val="00CC01A3"/>
    <w:rsid w:val="00D0276A"/>
    <w:rsid w:val="00DB6713"/>
    <w:rsid w:val="00E02B5D"/>
    <w:rsid w:val="00E4718F"/>
    <w:rsid w:val="00E77BC2"/>
    <w:rsid w:val="00E91176"/>
    <w:rsid w:val="00EB0F1D"/>
    <w:rsid w:val="00F275FA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47EF7-3842-4DB8-B681-942CDB3F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1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0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46F2"/>
    <w:rPr>
      <w:color w:val="0000FF"/>
      <w:u w:val="single"/>
    </w:rPr>
  </w:style>
  <w:style w:type="character" w:styleId="Numrodepage">
    <w:name w:val="page number"/>
    <w:basedOn w:val="Policepardfaut"/>
    <w:rsid w:val="003446F2"/>
  </w:style>
  <w:style w:type="paragraph" w:styleId="En-tte">
    <w:name w:val="header"/>
    <w:basedOn w:val="Normal"/>
    <w:link w:val="En-tteCar"/>
    <w:uiPriority w:val="99"/>
    <w:rsid w:val="003446F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3446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3446F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rsid w:val="003446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7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19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6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7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7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8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8771-6CD6-499F-82B6-CD011905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PETERLIN</dc:creator>
  <cp:lastModifiedBy>Stéphanie Guégan</cp:lastModifiedBy>
  <cp:revision>2</cp:revision>
  <cp:lastPrinted>2016-12-06T09:54:00Z</cp:lastPrinted>
  <dcterms:created xsi:type="dcterms:W3CDTF">2018-06-12T09:37:00Z</dcterms:created>
  <dcterms:modified xsi:type="dcterms:W3CDTF">2018-06-12T09:37:00Z</dcterms:modified>
</cp:coreProperties>
</file>